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Электрод-шпатель изогнутый; 2,4 мм   ЕМ125-2,4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шпателя
Общая длина включая штекер и рабочую часть, 65 мм			
Рабочая часть изогнутая
Диаметр штекера для подключения к держателю электродов,  2,4 мм		
Тип позиционирующего элемента Шестигранник из изолирующего материала
Материал рабочей части 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6946198">
    <w:multiLevelType w:val="hybridMultilevel"/>
    <w:lvl w:ilvl="0" w:tplc="488913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6946198">
    <w:abstractNumId w:val="669461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