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0,2 мм,  и   ЕМ199-2,4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273 мм
Размер рабочей части, диаметр 0,12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188635">
    <w:multiLevelType w:val="hybridMultilevel"/>
    <w:lvl w:ilvl="0" w:tplc="602433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9188635">
    <w:abstractNumId w:val="791886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