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 для ЛОР практики: Электрод-петля 3 х 0,1 мм   ЕМ194-2,4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петли
Общая длина включая штекер и рабочую часть, 273 мм	
Размер рабочей части, диаметр 3 мм, проволока 0,1 мм, инструмент для ЛОР практики, удлиненный изогнутый стержень,	
Диаметр штекера для подключения к держателю электродов, 2,4 мм		
Тип позиционирующего элемента Шестигранник из изолирующего материала
Материал рабочей части вольфрам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2827734">
    <w:multiLevelType w:val="hybridMultilevel"/>
    <w:lvl w:ilvl="0" w:tplc="6224437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62827734">
    <w:abstractNumId w:val="628277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