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Электрод-шарик антипригарный  (1 мм)   ЕМ115С-2,4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61 мм 		
Размер рабочей части, диаметр  1 мм		
Диаметр штекера для подключения к держателю электродов, 2,4 мм 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051451">
    <w:multiLevelType w:val="hybridMultilevel"/>
    <w:lvl w:ilvl="0" w:tplc="354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5051451">
    <w:abstractNumId w:val="25051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