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mht" ContentType="message/rfc822">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05E" w:rsidRPr="00975892" w:rsidRDefault="003B605E" w:rsidP="003B605E">
      <w:pPr>
        <w:rPr>
          <w:b/>
          <w:sz w:val="28"/>
          <w:szCs w:val="28"/>
          <w:lang w:val="en-US"/>
        </w:rPr>
      </w:pPr>
      <w:bookmarkStart w:id="0" w:name="_GoBack"/>
      <w:bookmarkEnd w:id="0"/>
      <w:r w:rsidRPr="003B605E">
        <w:rPr>
          <w:b/>
          <w:sz w:val="28"/>
          <w:szCs w:val="28"/>
        </w:rPr>
        <w:t xml:space="preserve">Техническое задание </w:t>
      </w:r>
      <w:r w:rsidR="00975892">
        <w:rPr>
          <w:b/>
          <w:sz w:val="28"/>
          <w:szCs w:val="28"/>
          <w:lang w:val="en-US"/>
        </w:rPr>
        <w:t> </w:t>
      </w:r>
    </w:p>
    <w:p w:rsidR="00B90301" w:rsidRPr="00B90301" w:rsidRDefault="00B90301" w:rsidP="003B605E">
      <w:pPr>
        <w:rPr>
          <w:b/>
          <w:sz w:val="28"/>
          <w:szCs w:val="28"/>
          <w:lang w:val="en-US"/>
        </w:rPr>
      </w:pPr>
    </w:p>
    <w:tbl>
      <w:tblPr>
        <w:tblW w:w="10429" w:type="dxa"/>
        <w:tblCellSpacing w:w="15"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firstRow="1" w:lastRow="0" w:firstColumn="1" w:lastColumn="0" w:noHBand="0" w:noVBand="1"/>
      </w:tblPr>
      <w:tblGrid>
        <w:gridCol w:w="465"/>
        <w:gridCol w:w="2627"/>
        <w:gridCol w:w="2417"/>
        <w:gridCol w:w="2945"/>
        <w:gridCol w:w="1975"/>
      </w:tblGrid>
      <w:tr w:rsidR="006503DE" w:rsidTr="006503D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6503DE" w:rsidRDefault="006503DE" w:rsidP="003B3E81">
            <w:r>
              <w:rPr>
                <w:b/>
                <w:bCs/>
                <w:color w:val="000000"/>
                <w:sz w:val="20"/>
                <w:szCs w:val="20"/>
              </w:rPr>
              <w:t>№</w:t>
            </w:r>
          </w:p>
          <w:p w:rsidR="006503DE" w:rsidRDefault="006503DE" w:rsidP="003B3E81">
            <w:proofErr w:type="gramStart"/>
            <w:r>
              <w:rPr>
                <w:b/>
                <w:bCs/>
                <w:color w:val="000000"/>
                <w:sz w:val="20"/>
                <w:szCs w:val="20"/>
              </w:rPr>
              <w:t>п</w:t>
            </w:r>
            <w:proofErr w:type="gramEnd"/>
            <w:r>
              <w:rPr>
                <w:b/>
                <w:bCs/>
                <w:color w:val="000000"/>
                <w:sz w:val="20"/>
                <w:szCs w:val="20"/>
              </w:rPr>
              <w:t>/п</w:t>
            </w:r>
          </w:p>
        </w:tc>
        <w:tc>
          <w:tcPr>
            <w:tcW w:w="2597" w:type="dxa"/>
            <w:tcBorders>
              <w:top w:val="outset" w:sz="6" w:space="0" w:color="auto"/>
              <w:left w:val="outset" w:sz="6" w:space="0" w:color="auto"/>
              <w:bottom w:val="outset" w:sz="6" w:space="0" w:color="auto"/>
              <w:right w:val="outset" w:sz="6" w:space="0" w:color="auto"/>
            </w:tcBorders>
            <w:vAlign w:val="center"/>
          </w:tcPr>
          <w:p w:rsidR="006503DE" w:rsidRDefault="006503DE" w:rsidP="006503DE">
            <w:pPr>
              <w:jc w:val="center"/>
              <w:rPr>
                <w:b/>
                <w:bCs/>
                <w:color w:val="000000"/>
                <w:sz w:val="20"/>
                <w:szCs w:val="20"/>
              </w:rPr>
            </w:pPr>
            <w:r>
              <w:rPr>
                <w:b/>
                <w:bCs/>
                <w:color w:val="000000"/>
                <w:sz w:val="20"/>
                <w:szCs w:val="20"/>
              </w:rPr>
              <w:t>Наименование</w:t>
            </w:r>
            <w:r>
              <w:rPr>
                <w:b/>
                <w:bCs/>
                <w:color w:val="000000"/>
                <w:sz w:val="20"/>
                <w:szCs w:val="20"/>
                <w:lang w:val="en-US"/>
              </w:rPr>
              <w:t xml:space="preserve"> </w:t>
            </w:r>
            <w:r>
              <w:rPr>
                <w:b/>
                <w:bCs/>
                <w:color w:val="000000"/>
                <w:sz w:val="20"/>
                <w:szCs w:val="20"/>
              </w:rPr>
              <w:t xml:space="preserve">ЭЛЕПС </w:t>
            </w:r>
          </w:p>
          <w:p w:rsidR="006503DE" w:rsidRPr="006503DE" w:rsidRDefault="006503DE" w:rsidP="006503DE">
            <w:pPr>
              <w:jc w:val="center"/>
            </w:pPr>
            <w:r>
              <w:rPr>
                <w:b/>
                <w:bCs/>
                <w:color w:val="000000"/>
                <w:sz w:val="20"/>
                <w:szCs w:val="20"/>
              </w:rPr>
              <w:t>(удалить)</w:t>
            </w:r>
          </w:p>
        </w:tc>
        <w:tc>
          <w:tcPr>
            <w:tcW w:w="2387" w:type="dxa"/>
            <w:tcBorders>
              <w:top w:val="outset" w:sz="6" w:space="0" w:color="auto"/>
              <w:left w:val="outset" w:sz="6" w:space="0" w:color="auto"/>
              <w:bottom w:val="outset" w:sz="6" w:space="0" w:color="auto"/>
              <w:right w:val="outset" w:sz="6" w:space="0" w:color="auto"/>
            </w:tcBorders>
          </w:tcPr>
          <w:p w:rsidR="006503DE" w:rsidRDefault="006503DE" w:rsidP="006503DE">
            <w:pPr>
              <w:jc w:val="center"/>
              <w:rPr>
                <w:b/>
                <w:bCs/>
                <w:color w:val="000000"/>
                <w:sz w:val="20"/>
                <w:szCs w:val="20"/>
              </w:rPr>
            </w:pPr>
          </w:p>
          <w:p w:rsidR="006503DE" w:rsidRDefault="006503DE" w:rsidP="006503DE">
            <w:pPr>
              <w:jc w:val="center"/>
              <w:rPr>
                <w:b/>
                <w:bCs/>
                <w:color w:val="000000"/>
                <w:sz w:val="20"/>
                <w:szCs w:val="20"/>
              </w:rPr>
            </w:pPr>
            <w:r>
              <w:rPr>
                <w:b/>
                <w:bCs/>
                <w:color w:val="000000"/>
                <w:sz w:val="20"/>
                <w:szCs w:val="20"/>
              </w:rPr>
              <w:t>Наименование</w:t>
            </w:r>
          </w:p>
        </w:tc>
        <w:tc>
          <w:tcPr>
            <w:tcW w:w="2915" w:type="dxa"/>
            <w:tcBorders>
              <w:top w:val="outset" w:sz="6" w:space="0" w:color="auto"/>
              <w:left w:val="outset" w:sz="6" w:space="0" w:color="auto"/>
              <w:bottom w:val="outset" w:sz="6" w:space="0" w:color="auto"/>
              <w:right w:val="outset" w:sz="6" w:space="0" w:color="auto"/>
            </w:tcBorders>
            <w:vAlign w:val="center"/>
          </w:tcPr>
          <w:p w:rsidR="006503DE" w:rsidRDefault="006503DE" w:rsidP="0065325E">
            <w:r>
              <w:rPr>
                <w:b/>
                <w:bCs/>
                <w:color w:val="000000"/>
                <w:sz w:val="20"/>
                <w:szCs w:val="20"/>
              </w:rPr>
              <w:t xml:space="preserve">Характеристика и величина </w:t>
            </w:r>
            <w:proofErr w:type="gramStart"/>
            <w:r>
              <w:rPr>
                <w:b/>
                <w:bCs/>
                <w:color w:val="000000"/>
                <w:sz w:val="20"/>
                <w:szCs w:val="20"/>
              </w:rPr>
              <w:t>параметра</w:t>
            </w:r>
            <w:proofErr w:type="gramEnd"/>
            <w:r>
              <w:rPr>
                <w:b/>
                <w:bCs/>
                <w:color w:val="000000"/>
                <w:sz w:val="20"/>
                <w:szCs w:val="20"/>
              </w:rPr>
              <w:t xml:space="preserve"> заявленная заказчиком</w:t>
            </w:r>
          </w:p>
        </w:tc>
        <w:tc>
          <w:tcPr>
            <w:tcW w:w="1930" w:type="dxa"/>
            <w:tcBorders>
              <w:top w:val="outset" w:sz="6" w:space="0" w:color="auto"/>
              <w:left w:val="outset" w:sz="6" w:space="0" w:color="auto"/>
              <w:bottom w:val="outset" w:sz="6" w:space="0" w:color="auto"/>
              <w:right w:val="outset" w:sz="6" w:space="0" w:color="auto"/>
            </w:tcBorders>
            <w:vAlign w:val="center"/>
          </w:tcPr>
          <w:p w:rsidR="006503DE" w:rsidRDefault="002220C3" w:rsidP="0065325E">
            <w:r>
              <w:rPr>
                <w:b/>
                <w:bCs/>
                <w:color w:val="000000"/>
                <w:sz w:val="20"/>
                <w:szCs w:val="20"/>
              </w:rPr>
              <w:t>Точные параметры</w:t>
            </w:r>
            <w:r w:rsidR="006503DE">
              <w:rPr>
                <w:b/>
                <w:bCs/>
                <w:color w:val="000000"/>
                <w:sz w:val="20"/>
                <w:szCs w:val="20"/>
              </w:rPr>
              <w:t xml:space="preserve"> </w:t>
            </w:r>
          </w:p>
        </w:tc>
      </w:tr>
      <w:tr w:rsidR="006503DE" w:rsidTr="00E225C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vMerge w:val="restart"/>
          </w:tcPr>
          <w:p w:rsidR="006503DE" w:rsidRPr="00B90301" w:rsidRDefault="006503DE" w:rsidP="00E225C6">
            <w:pPr>
              <w:rPr>
                <w:lang w:val="en-US"/>
              </w:rPr>
            </w:pPr>
            <w:r>
              <w:rPr>
                <w:lang w:val="en-US"/>
              </w:rPr>
              <w:t>1</w:t>
            </w:r>
          </w:p>
        </w:tc>
        <w:tc>
          <w:tcPr>
            <w:tcW w:w="2597" w:type="dxa"/>
            <w:tcBorders>
              <w:top w:val="outset" w:sz="6" w:space="0" w:color="auto"/>
              <w:left w:val="outset" w:sz="6" w:space="0" w:color="auto"/>
              <w:bottom w:val="outset" w:sz="6" w:space="0" w:color="auto"/>
              <w:right w:val="outset" w:sz="6" w:space="0" w:color="auto"/>
            </w:tcBorders>
            <w:vAlign w:val="center"/>
            <w:vMerge w:val="restart"/>
          </w:tcPr>
          <w:p w:rsidR="006503DE" w:rsidRPr="00B90301" w:rsidRDefault="006503DE" w:rsidP="00E225C6">
            <w:pPr>
              <w:rPr>
                <w:lang w:val="en-US"/>
              </w:rPr>
            </w:pPr>
            <w:r>
              <w:rPr>
                <w:lang w:val="en-US"/>
              </w:rPr>
              <w:t>Клип-аппликатор (10 мм)   LC-02101                 </w:t>
            </w:r>
          </w:p>
        </w:tc>
        <w:tc>
          <w:tcPr>
            <w:tcW w:w="2387" w:type="dxa"/>
            <w:tcBorders>
              <w:top w:val="outset" w:sz="6" w:space="0" w:color="auto"/>
              <w:left w:val="outset" w:sz="6" w:space="0" w:color="auto"/>
              <w:bottom w:val="outset" w:sz="6" w:space="0" w:color="auto"/>
              <w:right w:val="outset" w:sz="6" w:space="0" w:color="auto"/>
            </w:tcBorders>
            <w:vAlign w:val="center"/>
            <w:vMerge w:val="restart"/>
          </w:tcPr>
          <w:p w:rsidR="006503DE" w:rsidRPr="00E90B5A" w:rsidRDefault="00E90B5A" w:rsidP="00E225C6">
            <w:pPr>
              <w:rPr>
                <w:lang w:val="en-US"/>
              </w:rPr>
            </w:pPr>
            <w:r>
              <w:rPr>
                <w:lang w:val="en-US"/>
              </w:rPr>
              <w:t>Инструмент для наложения клипс</w:t>
            </w:r>
          </w:p>
        </w:tc>
        <w:tc>
          <w:tcPr>
            <w:tcW w:w="2915" w:type="dxa"/>
            <w:tcBorders>
              <w:top w:val="outset" w:sz="6" w:space="0" w:color="auto"/>
              <w:left w:val="outset" w:sz="6" w:space="0" w:color="auto"/>
              <w:bottom w:val="outset" w:sz="6" w:space="0" w:color="auto"/>
              <w:right w:val="outset" w:sz="6" w:space="0" w:color="auto"/>
            </w:tcBorders>
            <w:vAlign w:val="center"/>
          </w:tcPr>
          <w:p w:rsidR="006503DE" w:rsidRPr="00B90301" w:rsidRDefault="006503DE" w:rsidP="00E225C6">
            <w:pPr>
              <w:rPr>
                <w:lang w:val="en-US"/>
              </w:rPr>
            </w:pPr>
            <w:r>
              <w:rPr>
                <w:lang w:val="en-US"/>
              </w:rPr>
              <w:t>Инструмент   предназначен для наложения титановых 10 мм клипс при эндохирургических операциях. 
Диаметр рабочей части 10 мм. 
Длина рабочей части 320 мм. 
Поворот рабочей части 360 град. 
Бранши прямые. 
Инструмент оснащен компенсатором усилия, полностью разбирается для стерилизации.</w:t>
            </w:r>
          </w:p>
        </w:tc>
        <w:tc>
          <w:tcPr>
            <w:tcW w:w="1930" w:type="dxa"/>
            <w:tcBorders>
              <w:top w:val="outset" w:sz="6" w:space="0" w:color="auto"/>
              <w:left w:val="outset" w:sz="6" w:space="0" w:color="auto"/>
              <w:bottom w:val="outset" w:sz="6" w:space="0" w:color="auto"/>
              <w:right w:val="outset" w:sz="6" w:space="0" w:color="auto"/>
            </w:tcBorders>
            <w:vAlign w:val="center"/>
          </w:tcPr>
          <w:p w:rsidR="006503DE" w:rsidRPr="00B90301" w:rsidRDefault="006503DE" w:rsidP="00E225C6">
            <w:pPr>
              <w:rPr>
                <w:lang w:val="en-US"/>
              </w:rPr>
            </w:pPr>
            <w:r>
              <w:rPr>
                <w:lang w:val="en-US"/>
              </w:rPr>
              <w:t>наличие</w:t>
            </w:r>
          </w:p>
        </w:tc>
      </w:tr>
    </w:tbl>
    <w:p w:rsidR="00BA1429" w:rsidRDefault="00BA1429" w:rsidP="003E3494">
      <w:pPr>
        <w:rPr>
          <w:rFonts w:ascii="Arial" w:hAnsi="Arial" w:cs="Arial"/>
          <w:color w:val="000000"/>
          <w:sz w:val="18"/>
          <w:szCs w:val="18"/>
        </w:rPr>
      </w:pPr>
    </w:p>
    <w:p w:rsidR="00BA1429" w:rsidRDefault="00BA1429" w:rsidP="003E3494">
      <w:pPr>
        <w:rPr>
          <w:rFonts w:ascii="Arial" w:hAnsi="Arial" w:cs="Arial"/>
          <w:color w:val="000000"/>
          <w:sz w:val="18"/>
          <w:szCs w:val="18"/>
        </w:rPr>
      </w:pPr>
    </w:p>
    <w:p w:rsidR="0035560C" w:rsidRPr="0035560C" w:rsidRDefault="0035560C" w:rsidP="003B605E">
      <w:pPr>
        <w:jc w:val="center"/>
        <w:rPr>
          <w:sz w:val="20"/>
          <w:szCs w:val="20"/>
        </w:rPr>
      </w:pPr>
    </w:p>
    <w:sectPr w:rsidR="0035560C" w:rsidRPr="0035560C" w:rsidSect="00EB36C8">
      <w:headerReference w:type="default" r:id="rId8"/>
      <w:pgSz w:w="11906" w:h="16838" w:code="9"/>
      <w:pgMar w:top="1259" w:right="746" w:bottom="323" w:left="851" w:header="45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55A" w:rsidRDefault="00BE155A">
      <w:r>
        <w:separator/>
      </w:r>
    </w:p>
  </w:endnote>
  <w:endnote w:type="continuationSeparator" w:id="0">
    <w:p w:rsidR="00BE155A" w:rsidRDefault="00BE1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55A" w:rsidRDefault="00BE155A">
      <w:r>
        <w:separator/>
      </w:r>
    </w:p>
  </w:footnote>
  <w:footnote w:type="continuationSeparator" w:id="0">
    <w:p w:rsidR="00BE155A" w:rsidRDefault="00BE15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887" w:rsidRPr="005C225E" w:rsidRDefault="007E1887" w:rsidP="007E1887">
    <w:pPr>
      <w:pStyle w:val="a4"/>
      <w:spacing w:line="360" w:lineRule="auto"/>
      <w:rPr>
        <w:rFonts w:ascii="Century Gothic" w:hAnsi="Century Gothic" w:cs="Arial"/>
        <w:b/>
        <w:bCs/>
        <w:color w:val="244061" w:themeColor="accent1" w:themeShade="80"/>
        <w:sz w:val="20"/>
        <w:szCs w:val="20"/>
      </w:rPr>
    </w:pPr>
    <w:r w:rsidRPr="005C225E">
      <w:rPr>
        <w:rFonts w:ascii="Century Gothic" w:hAnsi="Century Gothic" w:cs="Arial"/>
        <w:bCs/>
        <w:noProof/>
        <w:color w:val="244061" w:themeColor="accent1" w:themeShade="80"/>
        <w:sz w:val="20"/>
        <w:szCs w:val="20"/>
      </w:rPr>
      <w:drawing>
        <wp:anchor distT="0" distB="0" distL="114300" distR="114300" simplePos="0" relativeHeight="251660288" behindDoc="1" locked="0" layoutInCell="1" allowOverlap="1" wp14:anchorId="3B92C9BC" wp14:editId="09520645">
          <wp:simplePos x="0" y="0"/>
          <wp:positionH relativeFrom="column">
            <wp:posOffset>5485765</wp:posOffset>
          </wp:positionH>
          <wp:positionV relativeFrom="paragraph">
            <wp:posOffset>-21590</wp:posOffset>
          </wp:positionV>
          <wp:extent cx="1104265" cy="421005"/>
          <wp:effectExtent l="0" t="0" r="635" b="0"/>
          <wp:wrapThrough wrapText="bothSides">
            <wp:wrapPolygon edited="0">
              <wp:start x="0" y="0"/>
              <wp:lineTo x="0" y="20525"/>
              <wp:lineTo x="21240" y="20525"/>
              <wp:lineTo x="21240" y="0"/>
              <wp:lineTo x="0" y="0"/>
            </wp:wrapPolygon>
          </wp:wrapThrough>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LEPS.jpg"/>
                  <pic:cNvPicPr/>
                </pic:nvPicPr>
                <pic:blipFill>
                  <a:blip r:embed="rId1">
                    <a:extLst>
                      <a:ext uri="{28A0092B-C50C-407E-A947-70E740481C1C}">
                        <a14:useLocalDpi xmlns:a14="http://schemas.microsoft.com/office/drawing/2010/main" val="0"/>
                      </a:ext>
                    </a:extLst>
                  </a:blip>
                  <a:stretch>
                    <a:fillRect/>
                  </a:stretch>
                </pic:blipFill>
                <pic:spPr>
                  <a:xfrm>
                    <a:off x="0" y="0"/>
                    <a:ext cx="1104265" cy="421005"/>
                  </a:xfrm>
                  <a:prstGeom prst="rect">
                    <a:avLst/>
                  </a:prstGeom>
                </pic:spPr>
              </pic:pic>
            </a:graphicData>
          </a:graphic>
          <wp14:sizeRelH relativeFrom="page">
            <wp14:pctWidth>0</wp14:pctWidth>
          </wp14:sizeRelH>
          <wp14:sizeRelV relativeFrom="page">
            <wp14:pctHeight>0</wp14:pctHeight>
          </wp14:sizeRelV>
        </wp:anchor>
      </w:drawing>
    </w:r>
    <w:r w:rsidRPr="005C225E">
      <w:rPr>
        <w:rFonts w:ascii="Century Gothic" w:hAnsi="Century Gothic" w:cs="Arial"/>
        <w:b/>
        <w:color w:val="244061" w:themeColor="accent1" w:themeShade="80"/>
        <w:sz w:val="28"/>
        <w:szCs w:val="28"/>
        <w:shd w:val="clear" w:color="auto" w:fill="FFFFFF"/>
      </w:rPr>
      <w:t>ООО</w:t>
    </w:r>
    <w:r w:rsidRPr="005C225E">
      <w:rPr>
        <w:rFonts w:ascii="Century Gothic" w:hAnsi="Century Gothic" w:cs="Arial"/>
        <w:color w:val="244061" w:themeColor="accent1" w:themeShade="80"/>
        <w:sz w:val="28"/>
        <w:szCs w:val="28"/>
        <w:shd w:val="clear" w:color="auto" w:fill="FFFFFF"/>
      </w:rPr>
      <w:t xml:space="preserve"> </w:t>
    </w:r>
    <w:r w:rsidRPr="005C225E">
      <w:rPr>
        <w:rStyle w:val="apple-converted-space"/>
        <w:rFonts w:ascii="Century Gothic" w:hAnsi="Century Gothic" w:cs="Arial"/>
        <w:color w:val="244061" w:themeColor="accent1" w:themeShade="80"/>
        <w:sz w:val="28"/>
        <w:szCs w:val="28"/>
        <w:shd w:val="clear" w:color="auto" w:fill="FFFFFF"/>
      </w:rPr>
      <w:t> </w:t>
    </w:r>
    <w:r w:rsidRPr="005C225E">
      <w:rPr>
        <w:rFonts w:ascii="Century Gothic" w:hAnsi="Century Gothic" w:cs="Arial"/>
        <w:b/>
        <w:bCs/>
        <w:color w:val="244061" w:themeColor="accent1" w:themeShade="80"/>
        <w:sz w:val="28"/>
        <w:szCs w:val="28"/>
        <w:shd w:val="clear" w:color="auto" w:fill="FFFFFF"/>
      </w:rPr>
      <w:t>«ЭЛЕПС»</w:t>
    </w:r>
    <w:r w:rsidRPr="005C225E">
      <w:rPr>
        <w:rFonts w:ascii="Century Gothic" w:hAnsi="Century Gothic" w:cs="Arial"/>
        <w:b/>
        <w:bCs/>
        <w:color w:val="244061" w:themeColor="accent1" w:themeShade="80"/>
        <w:sz w:val="20"/>
        <w:szCs w:val="20"/>
      </w:rPr>
      <w:t xml:space="preserve">    </w:t>
    </w:r>
  </w:p>
  <w:p w:rsidR="007E1887" w:rsidRPr="005C225E" w:rsidRDefault="007E1887" w:rsidP="007E1887">
    <w:pPr>
      <w:pStyle w:val="a4"/>
      <w:spacing w:line="360" w:lineRule="auto"/>
      <w:rPr>
        <w:rFonts w:ascii="Century Gothic" w:hAnsi="Century Gothic" w:cs="Arial"/>
        <w:bCs/>
        <w:sz w:val="20"/>
        <w:szCs w:val="20"/>
      </w:rPr>
    </w:pPr>
    <w:r w:rsidRPr="005C225E">
      <w:rPr>
        <w:rFonts w:ascii="Century Gothic" w:hAnsi="Century Gothic" w:cs="Arial"/>
        <w:bCs/>
        <w:sz w:val="20"/>
        <w:szCs w:val="20"/>
      </w:rPr>
      <w:t xml:space="preserve">420036, Россия г.  Казань, </w:t>
    </w:r>
    <w:r w:rsidR="0011154E" w:rsidRPr="0011154E">
      <w:rPr>
        <w:rFonts w:ascii="Century Gothic" w:hAnsi="Century Gothic" w:cs="Arial"/>
        <w:bCs/>
        <w:sz w:val="20"/>
        <w:szCs w:val="20"/>
      </w:rPr>
      <w:t xml:space="preserve">Восстания </w:t>
    </w:r>
    <w:proofErr w:type="spellStart"/>
    <w:proofErr w:type="gramStart"/>
    <w:r w:rsidR="0011154E" w:rsidRPr="0011154E">
      <w:rPr>
        <w:rFonts w:ascii="Century Gothic" w:hAnsi="Century Gothic" w:cs="Arial"/>
        <w:bCs/>
        <w:sz w:val="20"/>
        <w:szCs w:val="20"/>
      </w:rPr>
      <w:t>ул</w:t>
    </w:r>
    <w:proofErr w:type="spellEnd"/>
    <w:proofErr w:type="gramEnd"/>
    <w:r w:rsidR="0011154E" w:rsidRPr="0011154E">
      <w:rPr>
        <w:rFonts w:ascii="Century Gothic" w:hAnsi="Century Gothic" w:cs="Arial"/>
        <w:bCs/>
        <w:sz w:val="20"/>
        <w:szCs w:val="20"/>
      </w:rPr>
      <w:t>, дом № 100, здание 41А, офис 8</w:t>
    </w:r>
  </w:p>
  <w:p w:rsidR="007E1887" w:rsidRPr="00D75306" w:rsidRDefault="007E1887" w:rsidP="007E1887">
    <w:pPr>
      <w:pStyle w:val="a4"/>
      <w:spacing w:line="360" w:lineRule="auto"/>
      <w:rPr>
        <w:rFonts w:ascii="Century Gothic" w:hAnsi="Century Gothic" w:cs="Arial"/>
        <w:bCs/>
        <w:sz w:val="20"/>
        <w:szCs w:val="20"/>
        <w:lang w:val="en-US"/>
      </w:rPr>
    </w:pPr>
    <w:r w:rsidRPr="005C225E">
      <w:rPr>
        <w:rFonts w:ascii="Century Gothic" w:hAnsi="Century Gothic" w:cs="Arial"/>
        <w:bCs/>
        <w:sz w:val="20"/>
        <w:szCs w:val="20"/>
      </w:rPr>
      <w:t>Тел</w:t>
    </w:r>
    <w:r w:rsidRPr="00D75306">
      <w:rPr>
        <w:rFonts w:ascii="Century Gothic" w:hAnsi="Century Gothic" w:cs="Arial"/>
        <w:bCs/>
        <w:sz w:val="20"/>
        <w:szCs w:val="20"/>
        <w:lang w:val="en-US"/>
      </w:rPr>
      <w:t xml:space="preserve">.: </w:t>
    </w:r>
    <w:r w:rsidR="0011154E" w:rsidRPr="0011154E">
      <w:rPr>
        <w:rFonts w:ascii="Century Gothic" w:hAnsi="Century Gothic" w:cs="Arial"/>
        <w:bCs/>
        <w:sz w:val="20"/>
        <w:szCs w:val="20"/>
        <w:lang w:val="en-US"/>
      </w:rPr>
      <w:t>+7(843)200-08-91; +7(800)700-87-03</w:t>
    </w:r>
  </w:p>
  <w:p w:rsidR="007E1887" w:rsidRPr="00D75306" w:rsidRDefault="007E1887" w:rsidP="007E1887">
    <w:pPr>
      <w:pStyle w:val="a4"/>
      <w:spacing w:line="360" w:lineRule="auto"/>
      <w:rPr>
        <w:rFonts w:ascii="Century Gothic" w:hAnsi="Century Gothic" w:cs="Arial"/>
        <w:i/>
        <w:iCs/>
        <w:sz w:val="20"/>
        <w:szCs w:val="20"/>
        <w:lang w:val="en-US"/>
      </w:rPr>
    </w:pPr>
    <w:r w:rsidRPr="005C225E">
      <w:rPr>
        <w:rFonts w:ascii="Century Gothic" w:hAnsi="Century Gothic"/>
        <w:noProof/>
        <w:sz w:val="20"/>
      </w:rPr>
      <mc:AlternateContent>
        <mc:Choice Requires="wps">
          <w:drawing>
            <wp:anchor distT="0" distB="0" distL="114300" distR="114300" simplePos="0" relativeHeight="251659264" behindDoc="0" locked="0" layoutInCell="1" allowOverlap="1" wp14:anchorId="2AC737CB" wp14:editId="37B43F76">
              <wp:simplePos x="0" y="0"/>
              <wp:positionH relativeFrom="column">
                <wp:posOffset>-16510</wp:posOffset>
              </wp:positionH>
              <wp:positionV relativeFrom="paragraph">
                <wp:posOffset>231775</wp:posOffset>
              </wp:positionV>
              <wp:extent cx="6600825" cy="0"/>
              <wp:effectExtent l="0" t="0" r="9525" b="1905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0825" cy="0"/>
                      </a:xfrm>
                      <a:prstGeom prst="line">
                        <a:avLst/>
                      </a:prstGeom>
                      <a:ln>
                        <a:headEnd/>
                        <a:tailEnd/>
                      </a:ln>
                      <a:extLst/>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18.25pt" to="518.4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" strokecolor="#4579b8 [3044]"/>
          </w:pict>
        </mc:Fallback>
      </mc:AlternateContent>
    </w:r>
    <w:r w:rsidRPr="005C225E">
      <w:rPr>
        <w:rFonts w:ascii="Century Gothic" w:hAnsi="Century Gothic" w:cs="Arial"/>
        <w:i/>
        <w:iCs/>
        <w:sz w:val="20"/>
        <w:szCs w:val="20"/>
        <w:lang w:val="en-US"/>
      </w:rPr>
      <w:t>info</w:t>
    </w:r>
    <w:r w:rsidRPr="00D75306">
      <w:rPr>
        <w:rFonts w:ascii="Century Gothic" w:hAnsi="Century Gothic" w:cs="Arial"/>
        <w:i/>
        <w:iCs/>
        <w:sz w:val="20"/>
        <w:szCs w:val="20"/>
        <w:lang w:val="en-US"/>
      </w:rPr>
      <w:t>@</w:t>
    </w:r>
    <w:r w:rsidRPr="005C225E">
      <w:rPr>
        <w:rFonts w:ascii="Century Gothic" w:hAnsi="Century Gothic" w:cs="Arial"/>
        <w:i/>
        <w:iCs/>
        <w:sz w:val="20"/>
        <w:szCs w:val="20"/>
        <w:lang w:val="en-US"/>
      </w:rPr>
      <w:t>eleps</w:t>
    </w:r>
    <w:r w:rsidRPr="00D75306">
      <w:rPr>
        <w:rFonts w:ascii="Century Gothic" w:hAnsi="Century Gothic" w:cs="Arial"/>
        <w:i/>
        <w:iCs/>
        <w:sz w:val="20"/>
        <w:szCs w:val="20"/>
        <w:lang w:val="en-US"/>
      </w:rPr>
      <w:t>.</w:t>
    </w:r>
    <w:r w:rsidRPr="005C225E">
      <w:rPr>
        <w:rFonts w:ascii="Century Gothic" w:hAnsi="Century Gothic" w:cs="Arial"/>
        <w:i/>
        <w:iCs/>
        <w:sz w:val="20"/>
        <w:szCs w:val="20"/>
        <w:lang w:val="en-US"/>
      </w:rPr>
      <w:t>ru</w:t>
    </w:r>
    <w:r w:rsidRPr="00D75306">
      <w:rPr>
        <w:rFonts w:ascii="Century Gothic" w:hAnsi="Century Gothic" w:cs="Arial"/>
        <w:i/>
        <w:iCs/>
        <w:sz w:val="20"/>
        <w:szCs w:val="20"/>
        <w:lang w:val="en-US"/>
      </w:rPr>
      <w:t xml:space="preserve">; </w:t>
    </w:r>
    <w:r w:rsidRPr="005C225E">
      <w:rPr>
        <w:rFonts w:ascii="Century Gothic" w:hAnsi="Century Gothic" w:cs="Arial"/>
        <w:b/>
        <w:i/>
        <w:iCs/>
        <w:color w:val="244061" w:themeColor="accent1" w:themeShade="80"/>
        <w:lang w:val="en-US"/>
      </w:rPr>
      <w:t>eleps</w:t>
    </w:r>
    <w:r w:rsidRPr="00D75306">
      <w:rPr>
        <w:rFonts w:ascii="Century Gothic" w:hAnsi="Century Gothic" w:cs="Arial"/>
        <w:b/>
        <w:i/>
        <w:iCs/>
        <w:color w:val="244061" w:themeColor="accent1" w:themeShade="80"/>
        <w:lang w:val="en-US"/>
      </w:rPr>
      <w:t>.</w:t>
    </w:r>
    <w:r w:rsidRPr="005C225E">
      <w:rPr>
        <w:rFonts w:ascii="Century Gothic" w:hAnsi="Century Gothic" w:cs="Arial"/>
        <w:b/>
        <w:i/>
        <w:iCs/>
        <w:color w:val="244061" w:themeColor="accent1" w:themeShade="80"/>
        <w:lang w:val="en-US"/>
      </w:rPr>
      <w:t>ru</w:t>
    </w:r>
  </w:p>
  <w:p w:rsidR="00771678" w:rsidRPr="00D75306" w:rsidRDefault="00771678" w:rsidP="007E1887">
    <w:pPr>
      <w:pStyle w:val="a4"/>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1168842">
    <w:multiLevelType w:val="hybridMultilevel"/>
    <w:lvl w:ilvl="0" w:tplc="5584024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01FA00B5"/>
    <w:multiLevelType w:val="multilevel"/>
    <w:tmpl w:val="817E3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16537A"/>
    <w:multiLevelType w:val="hybridMultilevel"/>
    <w:tmpl w:val="005AFEC0"/>
    <w:lvl w:ilvl="0" w:tplc="4A9815C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AB16C5A"/>
    <w:multiLevelType w:val="hybridMultilevel"/>
    <w:tmpl w:val="54B2BD6C"/>
    <w:lvl w:ilvl="0" w:tplc="17F677FA">
      <w:start w:val="97"/>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D922DF3"/>
    <w:multiLevelType w:val="multilevel"/>
    <w:tmpl w:val="127C7388"/>
    <w:lvl w:ilvl="0">
      <w:start w:val="18"/>
      <w:numFmt w:val="decimal"/>
      <w:lvlText w:val="%1"/>
      <w:lvlJc w:val="left"/>
      <w:pPr>
        <w:tabs>
          <w:tab w:val="num" w:pos="840"/>
        </w:tabs>
        <w:ind w:left="840" w:hanging="840"/>
      </w:pPr>
      <w:rPr>
        <w:rFonts w:hint="default"/>
      </w:rPr>
    </w:lvl>
    <w:lvl w:ilvl="1">
      <w:start w:val="4"/>
      <w:numFmt w:val="decimalZero"/>
      <w:lvlText w:val="%1.%2"/>
      <w:lvlJc w:val="left"/>
      <w:pPr>
        <w:tabs>
          <w:tab w:val="num" w:pos="840"/>
        </w:tabs>
        <w:ind w:left="840" w:hanging="840"/>
      </w:pPr>
      <w:rPr>
        <w:rFonts w:hint="default"/>
      </w:rPr>
    </w:lvl>
    <w:lvl w:ilvl="2">
      <w:start w:val="5"/>
      <w:numFmt w:val="decimalZero"/>
      <w:lvlText w:val="%1.%2.%3"/>
      <w:lvlJc w:val="left"/>
      <w:pPr>
        <w:tabs>
          <w:tab w:val="num" w:pos="840"/>
        </w:tabs>
        <w:ind w:left="840" w:hanging="840"/>
      </w:pPr>
      <w:rPr>
        <w:rFonts w:hint="default"/>
      </w:rPr>
    </w:lvl>
    <w:lvl w:ilvl="3">
      <w:start w:val="1"/>
      <w:numFmt w:val="decimal"/>
      <w:lvlText w:val="%1.%2.%3.%4"/>
      <w:lvlJc w:val="left"/>
      <w:pPr>
        <w:tabs>
          <w:tab w:val="num" w:pos="840"/>
        </w:tabs>
        <w:ind w:left="840" w:hanging="84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D3A5866"/>
    <w:multiLevelType w:val="hybridMultilevel"/>
    <w:tmpl w:val="0A0EF6F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6DB30BA"/>
    <w:multiLevelType w:val="multilevel"/>
    <w:tmpl w:val="110E8628"/>
    <w:lvl w:ilvl="0">
      <w:start w:val="26"/>
      <w:numFmt w:val="decimal"/>
      <w:lvlText w:val="%1"/>
      <w:lvlJc w:val="left"/>
      <w:pPr>
        <w:tabs>
          <w:tab w:val="num" w:pos="7080"/>
        </w:tabs>
        <w:ind w:left="7080" w:hanging="7080"/>
      </w:pPr>
      <w:rPr>
        <w:rFonts w:hint="default"/>
      </w:rPr>
    </w:lvl>
    <w:lvl w:ilvl="1">
      <w:start w:val="12"/>
      <w:numFmt w:val="decimal"/>
      <w:lvlText w:val="%1.%2"/>
      <w:lvlJc w:val="left"/>
      <w:pPr>
        <w:tabs>
          <w:tab w:val="num" w:pos="7080"/>
        </w:tabs>
        <w:ind w:left="7080" w:hanging="7080"/>
      </w:pPr>
      <w:rPr>
        <w:rFonts w:hint="default"/>
      </w:rPr>
    </w:lvl>
    <w:lvl w:ilvl="2">
      <w:start w:val="3"/>
      <w:numFmt w:val="decimalZero"/>
      <w:lvlText w:val="%1.%2.%3"/>
      <w:lvlJc w:val="left"/>
      <w:pPr>
        <w:tabs>
          <w:tab w:val="num" w:pos="7080"/>
        </w:tabs>
        <w:ind w:left="7080" w:hanging="7080"/>
      </w:pPr>
      <w:rPr>
        <w:rFonts w:hint="default"/>
      </w:rPr>
    </w:lvl>
    <w:lvl w:ilvl="3">
      <w:start w:val="1"/>
      <w:numFmt w:val="decimal"/>
      <w:lvlText w:val="%1.%2.%3.%4"/>
      <w:lvlJc w:val="left"/>
      <w:pPr>
        <w:tabs>
          <w:tab w:val="num" w:pos="7080"/>
        </w:tabs>
        <w:ind w:left="7080" w:hanging="7080"/>
      </w:pPr>
      <w:rPr>
        <w:rFonts w:hint="default"/>
      </w:rPr>
    </w:lvl>
    <w:lvl w:ilvl="4">
      <w:start w:val="1"/>
      <w:numFmt w:val="decimal"/>
      <w:lvlText w:val="%1.%2.%3.%4.%5"/>
      <w:lvlJc w:val="left"/>
      <w:pPr>
        <w:tabs>
          <w:tab w:val="num" w:pos="7080"/>
        </w:tabs>
        <w:ind w:left="7080" w:hanging="7080"/>
      </w:pPr>
      <w:rPr>
        <w:rFonts w:hint="default"/>
      </w:rPr>
    </w:lvl>
    <w:lvl w:ilvl="5">
      <w:start w:val="1"/>
      <w:numFmt w:val="decimal"/>
      <w:lvlText w:val="%1.%2.%3.%4.%5.%6"/>
      <w:lvlJc w:val="left"/>
      <w:pPr>
        <w:tabs>
          <w:tab w:val="num" w:pos="7080"/>
        </w:tabs>
        <w:ind w:left="7080" w:hanging="7080"/>
      </w:pPr>
      <w:rPr>
        <w:rFonts w:hint="default"/>
      </w:rPr>
    </w:lvl>
    <w:lvl w:ilvl="6">
      <w:start w:val="1"/>
      <w:numFmt w:val="decimal"/>
      <w:lvlText w:val="%1.%2.%3.%4.%5.%6.%7"/>
      <w:lvlJc w:val="left"/>
      <w:pPr>
        <w:tabs>
          <w:tab w:val="num" w:pos="7080"/>
        </w:tabs>
        <w:ind w:left="7080" w:hanging="7080"/>
      </w:pPr>
      <w:rPr>
        <w:rFonts w:hint="default"/>
      </w:rPr>
    </w:lvl>
    <w:lvl w:ilvl="7">
      <w:start w:val="1"/>
      <w:numFmt w:val="decimal"/>
      <w:lvlText w:val="%1.%2.%3.%4.%5.%6.%7.%8"/>
      <w:lvlJc w:val="left"/>
      <w:pPr>
        <w:tabs>
          <w:tab w:val="num" w:pos="7080"/>
        </w:tabs>
        <w:ind w:left="7080" w:hanging="7080"/>
      </w:pPr>
      <w:rPr>
        <w:rFonts w:hint="default"/>
      </w:rPr>
    </w:lvl>
    <w:lvl w:ilvl="8">
      <w:start w:val="1"/>
      <w:numFmt w:val="decimal"/>
      <w:lvlText w:val="%1.%2.%3.%4.%5.%6.%7.%8.%9"/>
      <w:lvlJc w:val="left"/>
      <w:pPr>
        <w:tabs>
          <w:tab w:val="num" w:pos="7080"/>
        </w:tabs>
        <w:ind w:left="7080" w:hanging="7080"/>
      </w:pPr>
      <w:rPr>
        <w:rFonts w:hint="default"/>
      </w:rPr>
    </w:lvl>
  </w:abstractNum>
  <w:abstractNum w:abstractNumId="6">
    <w:nsid w:val="36F81217"/>
    <w:multiLevelType w:val="multilevel"/>
    <w:tmpl w:val="63DE9A9C"/>
    <w:lvl w:ilvl="0">
      <w:start w:val="8"/>
      <w:numFmt w:val="decimalZero"/>
      <w:lvlText w:val="%1"/>
      <w:lvlJc w:val="left"/>
      <w:pPr>
        <w:tabs>
          <w:tab w:val="num" w:pos="7920"/>
        </w:tabs>
        <w:ind w:left="7920" w:hanging="7920"/>
      </w:pPr>
      <w:rPr>
        <w:rFonts w:hint="default"/>
      </w:rPr>
    </w:lvl>
    <w:lvl w:ilvl="1">
      <w:start w:val="9"/>
      <w:numFmt w:val="decimalZero"/>
      <w:lvlText w:val="%1.%2"/>
      <w:lvlJc w:val="left"/>
      <w:pPr>
        <w:tabs>
          <w:tab w:val="num" w:pos="7920"/>
        </w:tabs>
        <w:ind w:left="7920" w:hanging="7920"/>
      </w:pPr>
      <w:rPr>
        <w:rFonts w:hint="default"/>
      </w:rPr>
    </w:lvl>
    <w:lvl w:ilvl="2">
      <w:start w:val="4"/>
      <w:numFmt w:val="decimalZero"/>
      <w:lvlText w:val="%1.%2.%3"/>
      <w:lvlJc w:val="left"/>
      <w:pPr>
        <w:tabs>
          <w:tab w:val="num" w:pos="7920"/>
        </w:tabs>
        <w:ind w:left="7920" w:hanging="7920"/>
      </w:pPr>
      <w:rPr>
        <w:rFonts w:hint="default"/>
      </w:rPr>
    </w:lvl>
    <w:lvl w:ilvl="3">
      <w:start w:val="1"/>
      <w:numFmt w:val="decimal"/>
      <w:lvlText w:val="%1.%2.%3.%4"/>
      <w:lvlJc w:val="left"/>
      <w:pPr>
        <w:tabs>
          <w:tab w:val="num" w:pos="7920"/>
        </w:tabs>
        <w:ind w:left="7920" w:hanging="7920"/>
      </w:pPr>
      <w:rPr>
        <w:rFonts w:hint="default"/>
      </w:rPr>
    </w:lvl>
    <w:lvl w:ilvl="4">
      <w:start w:val="1"/>
      <w:numFmt w:val="decimal"/>
      <w:lvlText w:val="%1.%2.%3.%4.%5"/>
      <w:lvlJc w:val="left"/>
      <w:pPr>
        <w:tabs>
          <w:tab w:val="num" w:pos="7920"/>
        </w:tabs>
        <w:ind w:left="7920" w:hanging="7920"/>
      </w:pPr>
      <w:rPr>
        <w:rFonts w:hint="default"/>
      </w:rPr>
    </w:lvl>
    <w:lvl w:ilvl="5">
      <w:start w:val="1"/>
      <w:numFmt w:val="decimal"/>
      <w:lvlText w:val="%1.%2.%3.%4.%5.%6"/>
      <w:lvlJc w:val="left"/>
      <w:pPr>
        <w:tabs>
          <w:tab w:val="num" w:pos="7920"/>
        </w:tabs>
        <w:ind w:left="7920" w:hanging="7920"/>
      </w:pPr>
      <w:rPr>
        <w:rFonts w:hint="default"/>
      </w:rPr>
    </w:lvl>
    <w:lvl w:ilvl="6">
      <w:start w:val="1"/>
      <w:numFmt w:val="decimal"/>
      <w:lvlText w:val="%1.%2.%3.%4.%5.%6.%7"/>
      <w:lvlJc w:val="left"/>
      <w:pPr>
        <w:tabs>
          <w:tab w:val="num" w:pos="7920"/>
        </w:tabs>
        <w:ind w:left="7920" w:hanging="7920"/>
      </w:pPr>
      <w:rPr>
        <w:rFonts w:hint="default"/>
      </w:rPr>
    </w:lvl>
    <w:lvl w:ilvl="7">
      <w:start w:val="1"/>
      <w:numFmt w:val="decimal"/>
      <w:lvlText w:val="%1.%2.%3.%4.%5.%6.%7.%8"/>
      <w:lvlJc w:val="left"/>
      <w:pPr>
        <w:tabs>
          <w:tab w:val="num" w:pos="7920"/>
        </w:tabs>
        <w:ind w:left="7920" w:hanging="7920"/>
      </w:pPr>
      <w:rPr>
        <w:rFonts w:hint="default"/>
      </w:rPr>
    </w:lvl>
    <w:lvl w:ilvl="8">
      <w:start w:val="1"/>
      <w:numFmt w:val="decimal"/>
      <w:lvlText w:val="%1.%2.%3.%4.%5.%6.%7.%8.%9"/>
      <w:lvlJc w:val="left"/>
      <w:pPr>
        <w:tabs>
          <w:tab w:val="num" w:pos="7920"/>
        </w:tabs>
        <w:ind w:left="7920" w:hanging="7920"/>
      </w:pPr>
      <w:rPr>
        <w:rFonts w:hint="default"/>
      </w:rPr>
    </w:lvl>
  </w:abstractNum>
  <w:abstractNum w:abstractNumId="7">
    <w:nsid w:val="38E43807"/>
    <w:multiLevelType w:val="multilevel"/>
    <w:tmpl w:val="3D86924E"/>
    <w:lvl w:ilvl="0">
      <w:start w:val="27"/>
      <w:numFmt w:val="decimal"/>
      <w:lvlText w:val="%1"/>
      <w:lvlJc w:val="left"/>
      <w:pPr>
        <w:tabs>
          <w:tab w:val="num" w:pos="4530"/>
        </w:tabs>
        <w:ind w:left="4530" w:hanging="4530"/>
      </w:pPr>
      <w:rPr>
        <w:rFonts w:hint="default"/>
      </w:rPr>
    </w:lvl>
    <w:lvl w:ilvl="1">
      <w:start w:val="7"/>
      <w:numFmt w:val="decimalZero"/>
      <w:lvlText w:val="%1.%2"/>
      <w:lvlJc w:val="left"/>
      <w:pPr>
        <w:tabs>
          <w:tab w:val="num" w:pos="4530"/>
        </w:tabs>
        <w:ind w:left="4530" w:hanging="4530"/>
      </w:pPr>
      <w:rPr>
        <w:rFonts w:hint="default"/>
      </w:rPr>
    </w:lvl>
    <w:lvl w:ilvl="2">
      <w:start w:val="4"/>
      <w:numFmt w:val="decimalZero"/>
      <w:lvlText w:val="%1.%2.%3"/>
      <w:lvlJc w:val="left"/>
      <w:pPr>
        <w:tabs>
          <w:tab w:val="num" w:pos="4530"/>
        </w:tabs>
        <w:ind w:left="4530" w:hanging="4530"/>
      </w:pPr>
      <w:rPr>
        <w:rFonts w:hint="default"/>
      </w:rPr>
    </w:lvl>
    <w:lvl w:ilvl="3">
      <w:start w:val="1"/>
      <w:numFmt w:val="decimal"/>
      <w:lvlText w:val="%1.%2.%3.%4"/>
      <w:lvlJc w:val="left"/>
      <w:pPr>
        <w:tabs>
          <w:tab w:val="num" w:pos="4530"/>
        </w:tabs>
        <w:ind w:left="4530" w:hanging="4530"/>
      </w:pPr>
      <w:rPr>
        <w:rFonts w:hint="default"/>
      </w:rPr>
    </w:lvl>
    <w:lvl w:ilvl="4">
      <w:start w:val="1"/>
      <w:numFmt w:val="decimal"/>
      <w:lvlText w:val="%1.%2.%3.%4.%5"/>
      <w:lvlJc w:val="left"/>
      <w:pPr>
        <w:tabs>
          <w:tab w:val="num" w:pos="4530"/>
        </w:tabs>
        <w:ind w:left="4530" w:hanging="4530"/>
      </w:pPr>
      <w:rPr>
        <w:rFonts w:hint="default"/>
      </w:rPr>
    </w:lvl>
    <w:lvl w:ilvl="5">
      <w:start w:val="1"/>
      <w:numFmt w:val="decimal"/>
      <w:lvlText w:val="%1.%2.%3.%4.%5.%6"/>
      <w:lvlJc w:val="left"/>
      <w:pPr>
        <w:tabs>
          <w:tab w:val="num" w:pos="4530"/>
        </w:tabs>
        <w:ind w:left="4530" w:hanging="4530"/>
      </w:pPr>
      <w:rPr>
        <w:rFonts w:hint="default"/>
      </w:rPr>
    </w:lvl>
    <w:lvl w:ilvl="6">
      <w:start w:val="1"/>
      <w:numFmt w:val="decimal"/>
      <w:lvlText w:val="%1.%2.%3.%4.%5.%6.%7"/>
      <w:lvlJc w:val="left"/>
      <w:pPr>
        <w:tabs>
          <w:tab w:val="num" w:pos="4530"/>
        </w:tabs>
        <w:ind w:left="4530" w:hanging="4530"/>
      </w:pPr>
      <w:rPr>
        <w:rFonts w:hint="default"/>
      </w:rPr>
    </w:lvl>
    <w:lvl w:ilvl="7">
      <w:start w:val="1"/>
      <w:numFmt w:val="decimal"/>
      <w:lvlText w:val="%1.%2.%3.%4.%5.%6.%7.%8"/>
      <w:lvlJc w:val="left"/>
      <w:pPr>
        <w:tabs>
          <w:tab w:val="num" w:pos="4530"/>
        </w:tabs>
        <w:ind w:left="4530" w:hanging="4530"/>
      </w:pPr>
      <w:rPr>
        <w:rFonts w:hint="default"/>
      </w:rPr>
    </w:lvl>
    <w:lvl w:ilvl="8">
      <w:start w:val="1"/>
      <w:numFmt w:val="decimal"/>
      <w:lvlText w:val="%1.%2.%3.%4.%5.%6.%7.%8.%9"/>
      <w:lvlJc w:val="left"/>
      <w:pPr>
        <w:tabs>
          <w:tab w:val="num" w:pos="4530"/>
        </w:tabs>
        <w:ind w:left="4530" w:hanging="4530"/>
      </w:pPr>
      <w:rPr>
        <w:rFonts w:hint="default"/>
      </w:rPr>
    </w:lvl>
  </w:abstractNum>
  <w:abstractNum w:abstractNumId="8">
    <w:nsid w:val="4BDE5B95"/>
    <w:multiLevelType w:val="hybridMultilevel"/>
    <w:tmpl w:val="BAB0825A"/>
    <w:lvl w:ilvl="0" w:tplc="807A64F6">
      <w:start w:val="97"/>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4EA14CD1"/>
    <w:multiLevelType w:val="multilevel"/>
    <w:tmpl w:val="27288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01D2963"/>
    <w:multiLevelType w:val="multilevel"/>
    <w:tmpl w:val="F98CF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19337A6"/>
    <w:multiLevelType w:val="multilevel"/>
    <w:tmpl w:val="2324A08C"/>
    <w:lvl w:ilvl="0">
      <w:start w:val="18"/>
      <w:numFmt w:val="decimal"/>
      <w:lvlText w:val="%1"/>
      <w:lvlJc w:val="left"/>
      <w:pPr>
        <w:tabs>
          <w:tab w:val="num" w:pos="840"/>
        </w:tabs>
        <w:ind w:left="840" w:hanging="840"/>
      </w:pPr>
      <w:rPr>
        <w:rFonts w:hint="default"/>
      </w:rPr>
    </w:lvl>
    <w:lvl w:ilvl="1">
      <w:start w:val="4"/>
      <w:numFmt w:val="decimalZero"/>
      <w:lvlText w:val="%1.%2"/>
      <w:lvlJc w:val="left"/>
      <w:pPr>
        <w:tabs>
          <w:tab w:val="num" w:pos="840"/>
        </w:tabs>
        <w:ind w:left="840" w:hanging="840"/>
      </w:pPr>
      <w:rPr>
        <w:rFonts w:hint="default"/>
      </w:rPr>
    </w:lvl>
    <w:lvl w:ilvl="2">
      <w:start w:val="5"/>
      <w:numFmt w:val="decimalZero"/>
      <w:lvlText w:val="%1.%2.%3"/>
      <w:lvlJc w:val="left"/>
      <w:pPr>
        <w:tabs>
          <w:tab w:val="num" w:pos="840"/>
        </w:tabs>
        <w:ind w:left="840" w:hanging="840"/>
      </w:pPr>
      <w:rPr>
        <w:rFonts w:hint="default"/>
      </w:rPr>
    </w:lvl>
    <w:lvl w:ilvl="3">
      <w:start w:val="1"/>
      <w:numFmt w:val="decimal"/>
      <w:lvlText w:val="%1.%2.%3.%4"/>
      <w:lvlJc w:val="left"/>
      <w:pPr>
        <w:tabs>
          <w:tab w:val="num" w:pos="840"/>
        </w:tabs>
        <w:ind w:left="840" w:hanging="84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524F67BD"/>
    <w:multiLevelType w:val="multilevel"/>
    <w:tmpl w:val="31FC0CA6"/>
    <w:lvl w:ilvl="0">
      <w:start w:val="18"/>
      <w:numFmt w:val="decimal"/>
      <w:lvlText w:val="%1"/>
      <w:lvlJc w:val="left"/>
      <w:pPr>
        <w:tabs>
          <w:tab w:val="num" w:pos="8640"/>
        </w:tabs>
        <w:ind w:left="8640" w:hanging="8640"/>
      </w:pPr>
      <w:rPr>
        <w:rFonts w:hint="default"/>
      </w:rPr>
    </w:lvl>
    <w:lvl w:ilvl="1">
      <w:start w:val="4"/>
      <w:numFmt w:val="decimalZero"/>
      <w:lvlText w:val="%1.%2"/>
      <w:lvlJc w:val="left"/>
      <w:pPr>
        <w:tabs>
          <w:tab w:val="num" w:pos="8640"/>
        </w:tabs>
        <w:ind w:left="8640" w:hanging="8640"/>
      </w:pPr>
      <w:rPr>
        <w:rFonts w:hint="default"/>
      </w:rPr>
    </w:lvl>
    <w:lvl w:ilvl="2">
      <w:start w:val="5"/>
      <w:numFmt w:val="decimalZero"/>
      <w:lvlText w:val="%1.%2.%3"/>
      <w:lvlJc w:val="left"/>
      <w:pPr>
        <w:tabs>
          <w:tab w:val="num" w:pos="8640"/>
        </w:tabs>
        <w:ind w:left="8640" w:hanging="8640"/>
      </w:pPr>
      <w:rPr>
        <w:rFonts w:hint="default"/>
      </w:rPr>
    </w:lvl>
    <w:lvl w:ilvl="3">
      <w:start w:val="1"/>
      <w:numFmt w:val="decimal"/>
      <w:lvlText w:val="%1.%2.%3.%4"/>
      <w:lvlJc w:val="left"/>
      <w:pPr>
        <w:tabs>
          <w:tab w:val="num" w:pos="8640"/>
        </w:tabs>
        <w:ind w:left="8640" w:hanging="8640"/>
      </w:pPr>
      <w:rPr>
        <w:rFonts w:hint="default"/>
      </w:rPr>
    </w:lvl>
    <w:lvl w:ilvl="4">
      <w:start w:val="1"/>
      <w:numFmt w:val="decimal"/>
      <w:lvlText w:val="%1.%2.%3.%4.%5"/>
      <w:lvlJc w:val="left"/>
      <w:pPr>
        <w:tabs>
          <w:tab w:val="num" w:pos="8640"/>
        </w:tabs>
        <w:ind w:left="8640" w:hanging="8640"/>
      </w:pPr>
      <w:rPr>
        <w:rFonts w:hint="default"/>
      </w:rPr>
    </w:lvl>
    <w:lvl w:ilvl="5">
      <w:start w:val="1"/>
      <w:numFmt w:val="decimal"/>
      <w:lvlText w:val="%1.%2.%3.%4.%5.%6"/>
      <w:lvlJc w:val="left"/>
      <w:pPr>
        <w:tabs>
          <w:tab w:val="num" w:pos="8640"/>
        </w:tabs>
        <w:ind w:left="8640" w:hanging="8640"/>
      </w:pPr>
      <w:rPr>
        <w:rFonts w:hint="default"/>
      </w:rPr>
    </w:lvl>
    <w:lvl w:ilvl="6">
      <w:start w:val="1"/>
      <w:numFmt w:val="decimal"/>
      <w:lvlText w:val="%1.%2.%3.%4.%5.%6.%7"/>
      <w:lvlJc w:val="left"/>
      <w:pPr>
        <w:tabs>
          <w:tab w:val="num" w:pos="8640"/>
        </w:tabs>
        <w:ind w:left="8640" w:hanging="8640"/>
      </w:pPr>
      <w:rPr>
        <w:rFonts w:hint="default"/>
      </w:rPr>
    </w:lvl>
    <w:lvl w:ilvl="7">
      <w:start w:val="1"/>
      <w:numFmt w:val="decimal"/>
      <w:lvlText w:val="%1.%2.%3.%4.%5.%6.%7.%8"/>
      <w:lvlJc w:val="left"/>
      <w:pPr>
        <w:tabs>
          <w:tab w:val="num" w:pos="8640"/>
        </w:tabs>
        <w:ind w:left="8640" w:hanging="8640"/>
      </w:pPr>
      <w:rPr>
        <w:rFonts w:hint="default"/>
      </w:rPr>
    </w:lvl>
    <w:lvl w:ilvl="8">
      <w:start w:val="1"/>
      <w:numFmt w:val="decimal"/>
      <w:lvlText w:val="%1.%2.%3.%4.%5.%6.%7.%8.%9"/>
      <w:lvlJc w:val="left"/>
      <w:pPr>
        <w:tabs>
          <w:tab w:val="num" w:pos="8640"/>
        </w:tabs>
        <w:ind w:left="8640" w:hanging="8640"/>
      </w:pPr>
      <w:rPr>
        <w:rFonts w:hint="default"/>
      </w:rPr>
    </w:lvl>
  </w:abstractNum>
  <w:abstractNum w:abstractNumId="13">
    <w:nsid w:val="55C660E3"/>
    <w:multiLevelType w:val="hybridMultilevel"/>
    <w:tmpl w:val="796CCAEA"/>
    <w:lvl w:ilvl="0" w:tplc="C3E6E73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B1967F3"/>
    <w:multiLevelType w:val="multilevel"/>
    <w:tmpl w:val="29CE2CDC"/>
    <w:lvl w:ilvl="0">
      <w:start w:val="18"/>
      <w:numFmt w:val="decimal"/>
      <w:lvlText w:val="%1"/>
      <w:lvlJc w:val="left"/>
      <w:pPr>
        <w:tabs>
          <w:tab w:val="num" w:pos="9210"/>
        </w:tabs>
        <w:ind w:left="9210" w:hanging="9210"/>
      </w:pPr>
      <w:rPr>
        <w:rFonts w:hint="default"/>
      </w:rPr>
    </w:lvl>
    <w:lvl w:ilvl="1">
      <w:start w:val="4"/>
      <w:numFmt w:val="decimalZero"/>
      <w:lvlText w:val="%1.%2"/>
      <w:lvlJc w:val="left"/>
      <w:pPr>
        <w:tabs>
          <w:tab w:val="num" w:pos="9210"/>
        </w:tabs>
        <w:ind w:left="9210" w:hanging="9210"/>
      </w:pPr>
      <w:rPr>
        <w:rFonts w:hint="default"/>
      </w:rPr>
    </w:lvl>
    <w:lvl w:ilvl="2">
      <w:start w:val="5"/>
      <w:numFmt w:val="decimalZero"/>
      <w:lvlText w:val="%1.%2.%3"/>
      <w:lvlJc w:val="left"/>
      <w:pPr>
        <w:tabs>
          <w:tab w:val="num" w:pos="9210"/>
        </w:tabs>
        <w:ind w:left="9210" w:hanging="9210"/>
      </w:pPr>
      <w:rPr>
        <w:rFonts w:hint="default"/>
      </w:rPr>
    </w:lvl>
    <w:lvl w:ilvl="3">
      <w:start w:val="1"/>
      <w:numFmt w:val="decimal"/>
      <w:lvlText w:val="%1.%2.%3.%4"/>
      <w:lvlJc w:val="left"/>
      <w:pPr>
        <w:tabs>
          <w:tab w:val="num" w:pos="9210"/>
        </w:tabs>
        <w:ind w:left="9210" w:hanging="9210"/>
      </w:pPr>
      <w:rPr>
        <w:rFonts w:hint="default"/>
      </w:rPr>
    </w:lvl>
    <w:lvl w:ilvl="4">
      <w:start w:val="1"/>
      <w:numFmt w:val="decimal"/>
      <w:lvlText w:val="%1.%2.%3.%4.%5"/>
      <w:lvlJc w:val="left"/>
      <w:pPr>
        <w:tabs>
          <w:tab w:val="num" w:pos="9210"/>
        </w:tabs>
        <w:ind w:left="9210" w:hanging="9210"/>
      </w:pPr>
      <w:rPr>
        <w:rFonts w:hint="default"/>
      </w:rPr>
    </w:lvl>
    <w:lvl w:ilvl="5">
      <w:start w:val="1"/>
      <w:numFmt w:val="decimal"/>
      <w:lvlText w:val="%1.%2.%3.%4.%5.%6"/>
      <w:lvlJc w:val="left"/>
      <w:pPr>
        <w:tabs>
          <w:tab w:val="num" w:pos="9210"/>
        </w:tabs>
        <w:ind w:left="9210" w:hanging="9210"/>
      </w:pPr>
      <w:rPr>
        <w:rFonts w:hint="default"/>
      </w:rPr>
    </w:lvl>
    <w:lvl w:ilvl="6">
      <w:start w:val="1"/>
      <w:numFmt w:val="decimal"/>
      <w:lvlText w:val="%1.%2.%3.%4.%5.%6.%7"/>
      <w:lvlJc w:val="left"/>
      <w:pPr>
        <w:tabs>
          <w:tab w:val="num" w:pos="9210"/>
        </w:tabs>
        <w:ind w:left="9210" w:hanging="9210"/>
      </w:pPr>
      <w:rPr>
        <w:rFonts w:hint="default"/>
      </w:rPr>
    </w:lvl>
    <w:lvl w:ilvl="7">
      <w:start w:val="1"/>
      <w:numFmt w:val="decimal"/>
      <w:lvlText w:val="%1.%2.%3.%4.%5.%6.%7.%8"/>
      <w:lvlJc w:val="left"/>
      <w:pPr>
        <w:tabs>
          <w:tab w:val="num" w:pos="9210"/>
        </w:tabs>
        <w:ind w:left="9210" w:hanging="9210"/>
      </w:pPr>
      <w:rPr>
        <w:rFonts w:hint="default"/>
      </w:rPr>
    </w:lvl>
    <w:lvl w:ilvl="8">
      <w:start w:val="1"/>
      <w:numFmt w:val="decimal"/>
      <w:lvlText w:val="%1.%2.%3.%4.%5.%6.%7.%8.%9"/>
      <w:lvlJc w:val="left"/>
      <w:pPr>
        <w:tabs>
          <w:tab w:val="num" w:pos="9210"/>
        </w:tabs>
        <w:ind w:left="9210" w:hanging="9210"/>
      </w:pPr>
      <w:rPr>
        <w:rFonts w:hint="default"/>
      </w:rPr>
    </w:lvl>
  </w:abstractNum>
  <w:abstractNum w:abstractNumId="15">
    <w:nsid w:val="74D97208"/>
    <w:multiLevelType w:val="hybridMultilevel"/>
    <w:tmpl w:val="BE5A0A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7D85E41"/>
    <w:multiLevelType w:val="hybridMultilevel"/>
    <w:tmpl w:val="5D96B79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EAD790E"/>
    <w:multiLevelType w:val="hybridMultilevel"/>
    <w:tmpl w:val="3B86F87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8"/>
  </w:num>
  <w:num w:numId="3">
    <w:abstractNumId w:val="2"/>
  </w:num>
  <w:num w:numId="4">
    <w:abstractNumId w:val="7"/>
  </w:num>
  <w:num w:numId="5">
    <w:abstractNumId w:val="6"/>
  </w:num>
  <w:num w:numId="6">
    <w:abstractNumId w:val="4"/>
  </w:num>
  <w:num w:numId="7">
    <w:abstractNumId w:val="1"/>
  </w:num>
  <w:num w:numId="8">
    <w:abstractNumId w:val="13"/>
  </w:num>
  <w:num w:numId="9">
    <w:abstractNumId w:val="17"/>
  </w:num>
  <w:num w:numId="10">
    <w:abstractNumId w:val="16"/>
  </w:num>
  <w:num w:numId="11">
    <w:abstractNumId w:val="14"/>
  </w:num>
  <w:num w:numId="12">
    <w:abstractNumId w:val="3"/>
  </w:num>
  <w:num w:numId="13">
    <w:abstractNumId w:val="11"/>
  </w:num>
  <w:num w:numId="14">
    <w:abstractNumId w:val="12"/>
  </w:num>
  <w:num w:numId="15">
    <w:abstractNumId w:val="9"/>
  </w:num>
  <w:num w:numId="16">
    <w:abstractNumId w:val="0"/>
  </w:num>
  <w:num w:numId="17">
    <w:abstractNumId w:val="10"/>
  </w:num>
  <w:num w:numId="18">
    <w:abstractNumId w:val="15"/>
  </w:num>
  <w:num w:numId="11168842">
    <w:abstractNumId w:val="111688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4DC"/>
    <w:rsid w:val="000046AF"/>
    <w:rsid w:val="00017AFF"/>
    <w:rsid w:val="0002036F"/>
    <w:rsid w:val="00042F68"/>
    <w:rsid w:val="00057219"/>
    <w:rsid w:val="000633E6"/>
    <w:rsid w:val="00072DA2"/>
    <w:rsid w:val="00085B40"/>
    <w:rsid w:val="000A283A"/>
    <w:rsid w:val="000A4C87"/>
    <w:rsid w:val="000B2D80"/>
    <w:rsid w:val="000F59BE"/>
    <w:rsid w:val="00103575"/>
    <w:rsid w:val="0011154E"/>
    <w:rsid w:val="001205DB"/>
    <w:rsid w:val="00123966"/>
    <w:rsid w:val="0014259B"/>
    <w:rsid w:val="00152D60"/>
    <w:rsid w:val="00153FB5"/>
    <w:rsid w:val="0015473C"/>
    <w:rsid w:val="001654AB"/>
    <w:rsid w:val="00177611"/>
    <w:rsid w:val="001826D6"/>
    <w:rsid w:val="001948BC"/>
    <w:rsid w:val="00195E96"/>
    <w:rsid w:val="001A138A"/>
    <w:rsid w:val="001A3AB9"/>
    <w:rsid w:val="001C21DF"/>
    <w:rsid w:val="001C28E1"/>
    <w:rsid w:val="001C6E69"/>
    <w:rsid w:val="001D6D7C"/>
    <w:rsid w:val="001F0D1A"/>
    <w:rsid w:val="001F3847"/>
    <w:rsid w:val="001F794B"/>
    <w:rsid w:val="002220C3"/>
    <w:rsid w:val="00223840"/>
    <w:rsid w:val="00223FBC"/>
    <w:rsid w:val="00246521"/>
    <w:rsid w:val="002528A2"/>
    <w:rsid w:val="00253DF3"/>
    <w:rsid w:val="002823AD"/>
    <w:rsid w:val="002861C0"/>
    <w:rsid w:val="00287D29"/>
    <w:rsid w:val="002B694D"/>
    <w:rsid w:val="002B74CA"/>
    <w:rsid w:val="00304164"/>
    <w:rsid w:val="003072BB"/>
    <w:rsid w:val="00307E4E"/>
    <w:rsid w:val="00327EC4"/>
    <w:rsid w:val="00340DF9"/>
    <w:rsid w:val="00342652"/>
    <w:rsid w:val="0035560C"/>
    <w:rsid w:val="00372DC4"/>
    <w:rsid w:val="003759C6"/>
    <w:rsid w:val="00381B7B"/>
    <w:rsid w:val="003A6B4E"/>
    <w:rsid w:val="003B3E81"/>
    <w:rsid w:val="003B605E"/>
    <w:rsid w:val="003B65A6"/>
    <w:rsid w:val="003D0492"/>
    <w:rsid w:val="003E3494"/>
    <w:rsid w:val="003E69FE"/>
    <w:rsid w:val="003F1AA1"/>
    <w:rsid w:val="003F778E"/>
    <w:rsid w:val="004043FB"/>
    <w:rsid w:val="0040637E"/>
    <w:rsid w:val="0041036F"/>
    <w:rsid w:val="00432108"/>
    <w:rsid w:val="00443F92"/>
    <w:rsid w:val="004564D1"/>
    <w:rsid w:val="00472374"/>
    <w:rsid w:val="00482772"/>
    <w:rsid w:val="00487B12"/>
    <w:rsid w:val="004B5436"/>
    <w:rsid w:val="004D4B3B"/>
    <w:rsid w:val="004E0130"/>
    <w:rsid w:val="004E2023"/>
    <w:rsid w:val="004E49F9"/>
    <w:rsid w:val="004E4A0D"/>
    <w:rsid w:val="004E63CA"/>
    <w:rsid w:val="004F58AA"/>
    <w:rsid w:val="004F7002"/>
    <w:rsid w:val="00502178"/>
    <w:rsid w:val="00505E92"/>
    <w:rsid w:val="0052011A"/>
    <w:rsid w:val="0053100B"/>
    <w:rsid w:val="00533F47"/>
    <w:rsid w:val="00536906"/>
    <w:rsid w:val="005717BF"/>
    <w:rsid w:val="0057332B"/>
    <w:rsid w:val="00574218"/>
    <w:rsid w:val="005877EB"/>
    <w:rsid w:val="005A0602"/>
    <w:rsid w:val="005A4248"/>
    <w:rsid w:val="005B1A3A"/>
    <w:rsid w:val="005B66D3"/>
    <w:rsid w:val="005C3CDD"/>
    <w:rsid w:val="005E4DE3"/>
    <w:rsid w:val="0060070C"/>
    <w:rsid w:val="00607D61"/>
    <w:rsid w:val="00620C5C"/>
    <w:rsid w:val="00634A16"/>
    <w:rsid w:val="006503DE"/>
    <w:rsid w:val="0065325E"/>
    <w:rsid w:val="00664615"/>
    <w:rsid w:val="00664D66"/>
    <w:rsid w:val="006677F1"/>
    <w:rsid w:val="00667D34"/>
    <w:rsid w:val="00690AD6"/>
    <w:rsid w:val="006A0FFF"/>
    <w:rsid w:val="006B51CB"/>
    <w:rsid w:val="006C694E"/>
    <w:rsid w:val="006E3B03"/>
    <w:rsid w:val="006E3DD9"/>
    <w:rsid w:val="006F0BF4"/>
    <w:rsid w:val="006F1225"/>
    <w:rsid w:val="006F2829"/>
    <w:rsid w:val="006F31E1"/>
    <w:rsid w:val="006F39E2"/>
    <w:rsid w:val="007010E3"/>
    <w:rsid w:val="007013FB"/>
    <w:rsid w:val="00717EE3"/>
    <w:rsid w:val="0076373B"/>
    <w:rsid w:val="007712D2"/>
    <w:rsid w:val="00771678"/>
    <w:rsid w:val="0077638B"/>
    <w:rsid w:val="00780759"/>
    <w:rsid w:val="00784E5E"/>
    <w:rsid w:val="007859AE"/>
    <w:rsid w:val="00791AC5"/>
    <w:rsid w:val="00792C1A"/>
    <w:rsid w:val="00794186"/>
    <w:rsid w:val="007950FD"/>
    <w:rsid w:val="007B17D7"/>
    <w:rsid w:val="007B7E8F"/>
    <w:rsid w:val="007C5BFA"/>
    <w:rsid w:val="007E1887"/>
    <w:rsid w:val="007E58DC"/>
    <w:rsid w:val="007F14F7"/>
    <w:rsid w:val="007F63D8"/>
    <w:rsid w:val="008059BC"/>
    <w:rsid w:val="00815539"/>
    <w:rsid w:val="008243C4"/>
    <w:rsid w:val="008418F3"/>
    <w:rsid w:val="00866899"/>
    <w:rsid w:val="0086714C"/>
    <w:rsid w:val="00877F9F"/>
    <w:rsid w:val="00882022"/>
    <w:rsid w:val="008A2C35"/>
    <w:rsid w:val="008B0FB3"/>
    <w:rsid w:val="008B53EF"/>
    <w:rsid w:val="00933D5F"/>
    <w:rsid w:val="00936C3E"/>
    <w:rsid w:val="009371CA"/>
    <w:rsid w:val="009422C2"/>
    <w:rsid w:val="00946BAF"/>
    <w:rsid w:val="00960B48"/>
    <w:rsid w:val="00971CDD"/>
    <w:rsid w:val="00975892"/>
    <w:rsid w:val="009D6DF1"/>
    <w:rsid w:val="009D6E77"/>
    <w:rsid w:val="009E662A"/>
    <w:rsid w:val="00A02047"/>
    <w:rsid w:val="00A044DC"/>
    <w:rsid w:val="00A31560"/>
    <w:rsid w:val="00A32BA3"/>
    <w:rsid w:val="00A73791"/>
    <w:rsid w:val="00A8663E"/>
    <w:rsid w:val="00A86663"/>
    <w:rsid w:val="00AC6489"/>
    <w:rsid w:val="00AD6CAD"/>
    <w:rsid w:val="00B00B18"/>
    <w:rsid w:val="00B01E2C"/>
    <w:rsid w:val="00B07228"/>
    <w:rsid w:val="00B2249D"/>
    <w:rsid w:val="00B474A7"/>
    <w:rsid w:val="00B56272"/>
    <w:rsid w:val="00B64A23"/>
    <w:rsid w:val="00B71707"/>
    <w:rsid w:val="00B73E59"/>
    <w:rsid w:val="00B90301"/>
    <w:rsid w:val="00B9317C"/>
    <w:rsid w:val="00B94DC5"/>
    <w:rsid w:val="00B96CAE"/>
    <w:rsid w:val="00BA1429"/>
    <w:rsid w:val="00BE155A"/>
    <w:rsid w:val="00C03F85"/>
    <w:rsid w:val="00C073D9"/>
    <w:rsid w:val="00C60F90"/>
    <w:rsid w:val="00CA3CB7"/>
    <w:rsid w:val="00CB3F11"/>
    <w:rsid w:val="00CC3314"/>
    <w:rsid w:val="00CE2395"/>
    <w:rsid w:val="00D001CA"/>
    <w:rsid w:val="00D049F1"/>
    <w:rsid w:val="00D121DB"/>
    <w:rsid w:val="00D1392B"/>
    <w:rsid w:val="00D147CF"/>
    <w:rsid w:val="00D611AC"/>
    <w:rsid w:val="00D64137"/>
    <w:rsid w:val="00D7456D"/>
    <w:rsid w:val="00D75306"/>
    <w:rsid w:val="00DA19E7"/>
    <w:rsid w:val="00DA1CE2"/>
    <w:rsid w:val="00DE1C9F"/>
    <w:rsid w:val="00DE352E"/>
    <w:rsid w:val="00DE503E"/>
    <w:rsid w:val="00DF4E71"/>
    <w:rsid w:val="00E100A0"/>
    <w:rsid w:val="00E1341D"/>
    <w:rsid w:val="00E225C6"/>
    <w:rsid w:val="00E4161A"/>
    <w:rsid w:val="00E44D9F"/>
    <w:rsid w:val="00E67F16"/>
    <w:rsid w:val="00E872CD"/>
    <w:rsid w:val="00E90B5A"/>
    <w:rsid w:val="00E9420E"/>
    <w:rsid w:val="00EA5DB7"/>
    <w:rsid w:val="00EB36C8"/>
    <w:rsid w:val="00EB56D5"/>
    <w:rsid w:val="00EC5B3B"/>
    <w:rsid w:val="00EC5CC2"/>
    <w:rsid w:val="00F1432E"/>
    <w:rsid w:val="00F3256C"/>
    <w:rsid w:val="00F33EAE"/>
    <w:rsid w:val="00F34CF3"/>
    <w:rsid w:val="00F41B12"/>
    <w:rsid w:val="00F42E1F"/>
    <w:rsid w:val="00F628EE"/>
    <w:rsid w:val="00FA3653"/>
    <w:rsid w:val="00FB128A"/>
    <w:rsid w:val="00FE05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60F90"/>
    <w:rPr>
      <w:sz w:val="24"/>
      <w:szCs w:val="24"/>
    </w:rPr>
  </w:style>
  <w:style w:type="paragraph" w:styleId="1">
    <w:name w:val="heading 1"/>
    <w:basedOn w:val="a"/>
    <w:next w:val="a"/>
    <w:qFormat/>
    <w:rsid w:val="00EB36C8"/>
    <w:pPr>
      <w:keepNext/>
      <w:autoSpaceDE w:val="0"/>
      <w:autoSpaceDN w:val="0"/>
      <w:adjustRightInd w:val="0"/>
      <w:ind w:right="-2730"/>
      <w:jc w:val="center"/>
      <w:outlineLvl w:val="0"/>
    </w:pPr>
    <w:rPr>
      <w:rFonts w:ascii="Arial" w:hAnsi="Arial" w:cs="Arial"/>
      <w:b/>
      <w:bCs/>
      <w:color w:val="000000"/>
    </w:rPr>
  </w:style>
  <w:style w:type="paragraph" w:styleId="2">
    <w:name w:val="heading 2"/>
    <w:basedOn w:val="a"/>
    <w:next w:val="a"/>
    <w:qFormat/>
    <w:rsid w:val="00EB36C8"/>
    <w:pPr>
      <w:keepNext/>
      <w:autoSpaceDE w:val="0"/>
      <w:autoSpaceDN w:val="0"/>
      <w:adjustRightInd w:val="0"/>
      <w:outlineLvl w:val="1"/>
    </w:pPr>
    <w:rPr>
      <w:rFonts w:ascii="Arial" w:hAnsi="Arial" w:cs="Arial"/>
      <w:b/>
      <w:bCs/>
      <w:color w:val="000000"/>
      <w:sz w:val="16"/>
      <w:szCs w:val="16"/>
    </w:rPr>
  </w:style>
  <w:style w:type="paragraph" w:styleId="3">
    <w:name w:val="heading 3"/>
    <w:basedOn w:val="a"/>
    <w:next w:val="a"/>
    <w:qFormat/>
    <w:rsid w:val="00EB36C8"/>
    <w:pPr>
      <w:keepNext/>
      <w:spacing w:before="240" w:after="60"/>
      <w:outlineLvl w:val="2"/>
    </w:pPr>
    <w:rPr>
      <w:rFonts w:ascii="Arial" w:hAnsi="Arial" w:cs="Arial"/>
      <w:b/>
      <w:bCs/>
      <w:sz w:val="26"/>
      <w:szCs w:val="26"/>
    </w:rPr>
  </w:style>
  <w:style w:type="paragraph" w:styleId="4">
    <w:name w:val="heading 4"/>
    <w:basedOn w:val="a"/>
    <w:next w:val="a"/>
    <w:qFormat/>
    <w:rsid w:val="00EB36C8"/>
    <w:pPr>
      <w:keepNext/>
      <w:autoSpaceDE w:val="0"/>
      <w:autoSpaceDN w:val="0"/>
      <w:adjustRightInd w:val="0"/>
      <w:jc w:val="center"/>
      <w:outlineLvl w:val="3"/>
    </w:pPr>
    <w:rPr>
      <w:rFonts w:ascii="Arial" w:hAnsi="Arial" w:cs="Arial"/>
      <w:b/>
      <w:bCs/>
      <w:color w:val="000000"/>
      <w:sz w:val="16"/>
      <w:szCs w:val="16"/>
    </w:rPr>
  </w:style>
  <w:style w:type="paragraph" w:styleId="5">
    <w:name w:val="heading 5"/>
    <w:basedOn w:val="a"/>
    <w:next w:val="a"/>
    <w:qFormat/>
    <w:rsid w:val="00EB36C8"/>
    <w:pPr>
      <w:keepNext/>
      <w:jc w:val="center"/>
      <w:outlineLvl w:val="4"/>
    </w:pPr>
    <w:rPr>
      <w:b/>
      <w:sz w:val="28"/>
      <w:szCs w:val="28"/>
    </w:rPr>
  </w:style>
  <w:style w:type="paragraph" w:styleId="6">
    <w:name w:val="heading 6"/>
    <w:basedOn w:val="a"/>
    <w:next w:val="a"/>
    <w:qFormat/>
    <w:rsid w:val="00EB36C8"/>
    <w:pPr>
      <w:keepNext/>
      <w:jc w:val="center"/>
      <w:outlineLvl w:val="5"/>
    </w:pPr>
    <w:rPr>
      <w:rFonts w:ascii="Arial" w:hAnsi="Arial" w:cs="Arial"/>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envelope return"/>
    <w:basedOn w:val="a"/>
    <w:rsid w:val="00EB36C8"/>
    <w:rPr>
      <w:rFonts w:ascii="Arial" w:hAnsi="Arial" w:cs="Arial"/>
      <w:sz w:val="30"/>
    </w:rPr>
  </w:style>
  <w:style w:type="paragraph" w:styleId="a3">
    <w:name w:val="envelope address"/>
    <w:basedOn w:val="a"/>
    <w:rsid w:val="00EB36C8"/>
    <w:pPr>
      <w:framePr w:w="7920" w:h="1980" w:hRule="exact" w:hSpace="180" w:wrap="auto" w:hAnchor="page" w:xAlign="center" w:yAlign="bottom"/>
      <w:ind w:left="2880"/>
    </w:pPr>
    <w:rPr>
      <w:rFonts w:ascii="Arial" w:hAnsi="Arial" w:cs="Arial"/>
      <w:sz w:val="30"/>
    </w:rPr>
  </w:style>
  <w:style w:type="paragraph" w:styleId="a4">
    <w:name w:val="header"/>
    <w:basedOn w:val="a"/>
    <w:link w:val="a5"/>
    <w:rsid w:val="00EB36C8"/>
    <w:pPr>
      <w:tabs>
        <w:tab w:val="center" w:pos="4677"/>
        <w:tab w:val="right" w:pos="9355"/>
      </w:tabs>
    </w:pPr>
  </w:style>
  <w:style w:type="paragraph" w:styleId="a6">
    <w:name w:val="footer"/>
    <w:basedOn w:val="a"/>
    <w:rsid w:val="00EB36C8"/>
    <w:pPr>
      <w:tabs>
        <w:tab w:val="center" w:pos="4677"/>
        <w:tab w:val="right" w:pos="9355"/>
      </w:tabs>
    </w:pPr>
  </w:style>
  <w:style w:type="character" w:styleId="a7">
    <w:name w:val="Hyperlink"/>
    <w:rsid w:val="00EB36C8"/>
    <w:rPr>
      <w:color w:val="0000FF"/>
      <w:u w:val="single"/>
    </w:rPr>
  </w:style>
  <w:style w:type="paragraph" w:customStyle="1" w:styleId="xl24">
    <w:name w:val="xl24"/>
    <w:basedOn w:val="a"/>
    <w:rsid w:val="00EB36C8"/>
    <w:pPr>
      <w:pBdr>
        <w:bottom w:val="single" w:sz="4" w:space="0" w:color="auto"/>
      </w:pBdr>
      <w:spacing w:before="100" w:beforeAutospacing="1" w:after="100" w:afterAutospacing="1"/>
      <w:jc w:val="center"/>
      <w:textAlignment w:val="top"/>
    </w:pPr>
  </w:style>
  <w:style w:type="paragraph" w:customStyle="1" w:styleId="xl25">
    <w:name w:val="xl25"/>
    <w:basedOn w:val="a"/>
    <w:rsid w:val="00EB36C8"/>
    <w:pPr>
      <w:pBdr>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26">
    <w:name w:val="xl26"/>
    <w:basedOn w:val="a"/>
    <w:rsid w:val="00EB36C8"/>
    <w:pPr>
      <w:pBdr>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7">
    <w:name w:val="xl27"/>
    <w:basedOn w:val="a"/>
    <w:rsid w:val="00EB36C8"/>
    <w:pPr>
      <w:pBdr>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8">
    <w:name w:val="xl28"/>
    <w:basedOn w:val="a"/>
    <w:rsid w:val="00EB36C8"/>
    <w:pPr>
      <w:pBdr>
        <w:right w:val="single" w:sz="4" w:space="0" w:color="auto"/>
      </w:pBdr>
      <w:spacing w:before="100" w:beforeAutospacing="1" w:after="100" w:afterAutospacing="1"/>
      <w:textAlignment w:val="top"/>
    </w:pPr>
    <w:rPr>
      <w:rFonts w:ascii="Arial" w:hAnsi="Arial" w:cs="Arial"/>
      <w:sz w:val="16"/>
      <w:szCs w:val="16"/>
    </w:rPr>
  </w:style>
  <w:style w:type="paragraph" w:customStyle="1" w:styleId="xl29">
    <w:name w:val="xl29"/>
    <w:basedOn w:val="a"/>
    <w:rsid w:val="00EB36C8"/>
    <w:pPr>
      <w:pBdr>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0">
    <w:name w:val="xl30"/>
    <w:basedOn w:val="a"/>
    <w:rsid w:val="00EB36C8"/>
    <w:pPr>
      <w:pBdr>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1">
    <w:name w:val="xl31"/>
    <w:basedOn w:val="a"/>
    <w:rsid w:val="00EB36C8"/>
    <w:pPr>
      <w:pBdr>
        <w:top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32">
    <w:name w:val="xl32"/>
    <w:basedOn w:val="a"/>
    <w:rsid w:val="00EB36C8"/>
    <w:pPr>
      <w:pBdr>
        <w:top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3">
    <w:name w:val="xl33"/>
    <w:basedOn w:val="a"/>
    <w:rsid w:val="00EB36C8"/>
    <w:pPr>
      <w:spacing w:before="100" w:beforeAutospacing="1" w:after="100" w:afterAutospacing="1"/>
      <w:jc w:val="center"/>
      <w:textAlignment w:val="top"/>
    </w:pPr>
  </w:style>
  <w:style w:type="paragraph" w:customStyle="1" w:styleId="xl34">
    <w:name w:val="xl34"/>
    <w:basedOn w:val="a"/>
    <w:rsid w:val="00EB36C8"/>
    <w:pPr>
      <w:spacing w:before="100" w:beforeAutospacing="1" w:after="100" w:afterAutospacing="1"/>
      <w:jc w:val="center"/>
      <w:textAlignment w:val="top"/>
    </w:pPr>
    <w:rPr>
      <w:rFonts w:ascii="Arial" w:hAnsi="Arial" w:cs="Arial"/>
      <w:sz w:val="16"/>
      <w:szCs w:val="16"/>
    </w:rPr>
  </w:style>
  <w:style w:type="paragraph" w:customStyle="1" w:styleId="xl35">
    <w:name w:val="xl35"/>
    <w:basedOn w:val="a"/>
    <w:rsid w:val="00EB36C8"/>
    <w:pPr>
      <w:spacing w:before="100" w:beforeAutospacing="1" w:after="100" w:afterAutospacing="1"/>
      <w:textAlignment w:val="top"/>
    </w:pPr>
    <w:rPr>
      <w:rFonts w:ascii="Arial" w:hAnsi="Arial" w:cs="Arial"/>
      <w:sz w:val="16"/>
      <w:szCs w:val="16"/>
    </w:rPr>
  </w:style>
  <w:style w:type="paragraph" w:customStyle="1" w:styleId="xl36">
    <w:name w:val="xl36"/>
    <w:basedOn w:val="a"/>
    <w:rsid w:val="00EB36C8"/>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37">
    <w:name w:val="xl37"/>
    <w:basedOn w:val="a"/>
    <w:rsid w:val="00EB36C8"/>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8">
    <w:name w:val="xl38"/>
    <w:basedOn w:val="a"/>
    <w:rsid w:val="00EB36C8"/>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39">
    <w:name w:val="xl39"/>
    <w:basedOn w:val="a"/>
    <w:rsid w:val="00EB36C8"/>
    <w:pPr>
      <w:pBdr>
        <w:top w:val="single" w:sz="4" w:space="0" w:color="auto"/>
        <w:right w:val="single" w:sz="8" w:space="0" w:color="auto"/>
      </w:pBdr>
      <w:spacing w:before="100" w:beforeAutospacing="1" w:after="100" w:afterAutospacing="1"/>
      <w:jc w:val="center"/>
      <w:textAlignment w:val="top"/>
    </w:pPr>
    <w:rPr>
      <w:rFonts w:ascii="Arial" w:hAnsi="Arial" w:cs="Arial"/>
      <w:b/>
      <w:bCs/>
      <w:sz w:val="16"/>
      <w:szCs w:val="16"/>
    </w:rPr>
  </w:style>
  <w:style w:type="paragraph" w:customStyle="1" w:styleId="xl40">
    <w:name w:val="xl40"/>
    <w:basedOn w:val="a"/>
    <w:rsid w:val="00EB36C8"/>
    <w:pPr>
      <w:pBdr>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1">
    <w:name w:val="xl41"/>
    <w:basedOn w:val="a"/>
    <w:rsid w:val="00EB36C8"/>
    <w:pPr>
      <w:pBdr>
        <w:bottom w:val="single" w:sz="4" w:space="0" w:color="auto"/>
        <w:righ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42">
    <w:name w:val="xl42"/>
    <w:basedOn w:val="a"/>
    <w:rsid w:val="00EB36C8"/>
    <w:pPr>
      <w:pBdr>
        <w:left w:val="single" w:sz="8"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3">
    <w:name w:val="xl43"/>
    <w:basedOn w:val="a"/>
    <w:rsid w:val="00EB36C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4">
    <w:name w:val="xl44"/>
    <w:basedOn w:val="a"/>
    <w:rsid w:val="00EB36C8"/>
    <w:pPr>
      <w:pBdr>
        <w:lef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45">
    <w:name w:val="xl45"/>
    <w:basedOn w:val="a"/>
    <w:rsid w:val="00EB36C8"/>
    <w:pPr>
      <w:pBdr>
        <w:right w:val="single" w:sz="8" w:space="0" w:color="auto"/>
      </w:pBdr>
      <w:spacing w:before="100" w:beforeAutospacing="1" w:after="100" w:afterAutospacing="1"/>
      <w:jc w:val="center"/>
      <w:textAlignment w:val="top"/>
    </w:pPr>
    <w:rPr>
      <w:rFonts w:ascii="Arial" w:hAnsi="Arial" w:cs="Arial"/>
      <w:b/>
      <w:bCs/>
    </w:rPr>
  </w:style>
  <w:style w:type="paragraph" w:customStyle="1" w:styleId="xl46">
    <w:name w:val="xl46"/>
    <w:basedOn w:val="a"/>
    <w:rsid w:val="00EB36C8"/>
    <w:pPr>
      <w:pBdr>
        <w:righ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47">
    <w:name w:val="xl47"/>
    <w:basedOn w:val="a"/>
    <w:rsid w:val="00EB36C8"/>
    <w:pPr>
      <w:pBdr>
        <w:left w:val="single" w:sz="8" w:space="0" w:color="auto"/>
      </w:pBdr>
      <w:spacing w:before="100" w:beforeAutospacing="1" w:after="100" w:afterAutospacing="1"/>
      <w:jc w:val="center"/>
      <w:textAlignment w:val="top"/>
    </w:pPr>
  </w:style>
  <w:style w:type="paragraph" w:customStyle="1" w:styleId="xl48">
    <w:name w:val="xl48"/>
    <w:basedOn w:val="a"/>
    <w:rsid w:val="00EB36C8"/>
    <w:pPr>
      <w:pBdr>
        <w:right w:val="single" w:sz="8" w:space="0" w:color="auto"/>
      </w:pBdr>
      <w:spacing w:before="100" w:beforeAutospacing="1" w:after="100" w:afterAutospacing="1"/>
      <w:jc w:val="center"/>
      <w:textAlignment w:val="top"/>
    </w:pPr>
  </w:style>
  <w:style w:type="paragraph" w:customStyle="1" w:styleId="xl49">
    <w:name w:val="xl49"/>
    <w:basedOn w:val="a"/>
    <w:rsid w:val="00EB36C8"/>
    <w:pPr>
      <w:pBdr>
        <w:left w:val="single" w:sz="8" w:space="0" w:color="auto"/>
        <w:bottom w:val="single" w:sz="4" w:space="0" w:color="auto"/>
      </w:pBdr>
      <w:spacing w:before="100" w:beforeAutospacing="1" w:after="100" w:afterAutospacing="1"/>
      <w:jc w:val="center"/>
      <w:textAlignment w:val="top"/>
    </w:pPr>
  </w:style>
  <w:style w:type="paragraph" w:customStyle="1" w:styleId="xl50">
    <w:name w:val="xl50"/>
    <w:basedOn w:val="a"/>
    <w:rsid w:val="00EB36C8"/>
    <w:pPr>
      <w:pBdr>
        <w:bottom w:val="single" w:sz="4" w:space="0" w:color="auto"/>
        <w:right w:val="single" w:sz="8" w:space="0" w:color="auto"/>
      </w:pBdr>
      <w:spacing w:before="100" w:beforeAutospacing="1" w:after="100" w:afterAutospacing="1"/>
      <w:jc w:val="center"/>
      <w:textAlignment w:val="top"/>
    </w:pPr>
  </w:style>
  <w:style w:type="paragraph" w:customStyle="1" w:styleId="xl51">
    <w:name w:val="xl51"/>
    <w:basedOn w:val="a"/>
    <w:rsid w:val="00EB36C8"/>
    <w:pPr>
      <w:pBdr>
        <w:left w:val="single" w:sz="8" w:space="0" w:color="auto"/>
      </w:pBdr>
      <w:spacing w:before="100" w:beforeAutospacing="1" w:after="100" w:afterAutospacing="1"/>
    </w:pPr>
  </w:style>
  <w:style w:type="paragraph" w:customStyle="1" w:styleId="xl52">
    <w:name w:val="xl52"/>
    <w:basedOn w:val="a"/>
    <w:rsid w:val="00EB36C8"/>
    <w:pPr>
      <w:pBdr>
        <w:right w:val="single" w:sz="8" w:space="0" w:color="auto"/>
      </w:pBdr>
      <w:spacing w:before="100" w:beforeAutospacing="1" w:after="100" w:afterAutospacing="1"/>
    </w:pPr>
  </w:style>
  <w:style w:type="paragraph" w:customStyle="1" w:styleId="xl53">
    <w:name w:val="xl53"/>
    <w:basedOn w:val="a"/>
    <w:rsid w:val="00EB36C8"/>
    <w:pPr>
      <w:pBdr>
        <w:right w:val="single" w:sz="8" w:space="0" w:color="auto"/>
      </w:pBdr>
      <w:spacing w:before="100" w:beforeAutospacing="1" w:after="100" w:afterAutospacing="1"/>
    </w:pPr>
    <w:rPr>
      <w:rFonts w:ascii="Arial" w:hAnsi="Arial"/>
      <w:b/>
      <w:bCs/>
    </w:rPr>
  </w:style>
  <w:style w:type="paragraph" w:customStyle="1" w:styleId="xl54">
    <w:name w:val="xl54"/>
    <w:basedOn w:val="a"/>
    <w:rsid w:val="00EB36C8"/>
    <w:pPr>
      <w:pBdr>
        <w:left w:val="single" w:sz="8" w:space="0" w:color="auto"/>
        <w:bottom w:val="single" w:sz="8" w:space="0" w:color="auto"/>
      </w:pBdr>
      <w:spacing w:before="100" w:beforeAutospacing="1" w:after="100" w:afterAutospacing="1"/>
    </w:pPr>
  </w:style>
  <w:style w:type="paragraph" w:customStyle="1" w:styleId="xl55">
    <w:name w:val="xl55"/>
    <w:basedOn w:val="a"/>
    <w:rsid w:val="00EB36C8"/>
    <w:pPr>
      <w:pBdr>
        <w:bottom w:val="single" w:sz="8" w:space="0" w:color="auto"/>
      </w:pBdr>
      <w:spacing w:before="100" w:beforeAutospacing="1" w:after="100" w:afterAutospacing="1"/>
    </w:pPr>
  </w:style>
  <w:style w:type="paragraph" w:customStyle="1" w:styleId="xl56">
    <w:name w:val="xl56"/>
    <w:basedOn w:val="a"/>
    <w:rsid w:val="00EB36C8"/>
    <w:pPr>
      <w:pBdr>
        <w:bottom w:val="single" w:sz="8" w:space="0" w:color="auto"/>
        <w:right w:val="single" w:sz="8" w:space="0" w:color="auto"/>
      </w:pBdr>
      <w:spacing w:before="100" w:beforeAutospacing="1" w:after="100" w:afterAutospacing="1"/>
    </w:pPr>
  </w:style>
  <w:style w:type="paragraph" w:customStyle="1" w:styleId="xl57">
    <w:name w:val="xl57"/>
    <w:basedOn w:val="a"/>
    <w:rsid w:val="00EB36C8"/>
    <w:pPr>
      <w:pBdr>
        <w:bottom w:val="single" w:sz="8" w:space="0" w:color="auto"/>
      </w:pBdr>
      <w:spacing w:before="100" w:beforeAutospacing="1" w:after="100" w:afterAutospacing="1"/>
    </w:pPr>
    <w:rPr>
      <w:rFonts w:ascii="Arial" w:hAnsi="Arial"/>
      <w:b/>
      <w:bCs/>
    </w:rPr>
  </w:style>
  <w:style w:type="paragraph" w:customStyle="1" w:styleId="xl58">
    <w:name w:val="xl58"/>
    <w:basedOn w:val="a"/>
    <w:rsid w:val="00EB36C8"/>
    <w:pPr>
      <w:pBdr>
        <w:bottom w:val="single" w:sz="8" w:space="0" w:color="auto"/>
      </w:pBdr>
      <w:spacing w:before="100" w:beforeAutospacing="1" w:after="100" w:afterAutospacing="1"/>
    </w:pPr>
  </w:style>
  <w:style w:type="paragraph" w:customStyle="1" w:styleId="xl59">
    <w:name w:val="xl59"/>
    <w:basedOn w:val="a"/>
    <w:rsid w:val="00EB36C8"/>
    <w:pPr>
      <w:pBdr>
        <w:bottom w:val="single" w:sz="8" w:space="0" w:color="auto"/>
        <w:right w:val="single" w:sz="8" w:space="0" w:color="auto"/>
      </w:pBdr>
      <w:spacing w:before="100" w:beforeAutospacing="1" w:after="100" w:afterAutospacing="1"/>
      <w:jc w:val="center"/>
    </w:pPr>
    <w:rPr>
      <w:rFonts w:ascii="Arial" w:hAnsi="Arial"/>
      <w:sz w:val="16"/>
      <w:szCs w:val="16"/>
    </w:rPr>
  </w:style>
  <w:style w:type="paragraph" w:customStyle="1" w:styleId="xl60">
    <w:name w:val="xl60"/>
    <w:basedOn w:val="a"/>
    <w:rsid w:val="00EB36C8"/>
    <w:pPr>
      <w:pBdr>
        <w:top w:val="single" w:sz="4" w:space="0" w:color="auto"/>
        <w:left w:val="single" w:sz="8" w:space="0" w:color="auto"/>
      </w:pBdr>
      <w:spacing w:before="100" w:beforeAutospacing="1" w:after="100" w:afterAutospacing="1"/>
      <w:jc w:val="center"/>
      <w:textAlignment w:val="top"/>
    </w:pPr>
  </w:style>
  <w:style w:type="paragraph" w:customStyle="1" w:styleId="xl61">
    <w:name w:val="xl61"/>
    <w:basedOn w:val="a"/>
    <w:rsid w:val="00EB36C8"/>
    <w:pPr>
      <w:pBdr>
        <w:top w:val="single" w:sz="4" w:space="0" w:color="auto"/>
        <w:right w:val="single" w:sz="8" w:space="0" w:color="auto"/>
      </w:pBdr>
      <w:spacing w:before="100" w:beforeAutospacing="1" w:after="100" w:afterAutospacing="1"/>
      <w:jc w:val="center"/>
      <w:textAlignment w:val="top"/>
    </w:pPr>
  </w:style>
  <w:style w:type="paragraph" w:customStyle="1" w:styleId="xl62">
    <w:name w:val="xl62"/>
    <w:basedOn w:val="a"/>
    <w:rsid w:val="00EB36C8"/>
    <w:pPr>
      <w:pBdr>
        <w:righ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63">
    <w:name w:val="xl63"/>
    <w:basedOn w:val="a"/>
    <w:rsid w:val="00EB36C8"/>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64">
    <w:name w:val="xl64"/>
    <w:basedOn w:val="a"/>
    <w:rsid w:val="00EB36C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65">
    <w:name w:val="xl65"/>
    <w:basedOn w:val="a"/>
    <w:rsid w:val="00EB36C8"/>
    <w:pPr>
      <w:pBdr>
        <w:top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66">
    <w:name w:val="xl66"/>
    <w:basedOn w:val="a"/>
    <w:rsid w:val="00EB36C8"/>
    <w:pPr>
      <w:pBdr>
        <w:bottom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67">
    <w:name w:val="xl67"/>
    <w:basedOn w:val="a"/>
    <w:rsid w:val="00EB36C8"/>
    <w:pPr>
      <w:spacing w:before="100" w:beforeAutospacing="1" w:after="100" w:afterAutospacing="1"/>
      <w:jc w:val="center"/>
      <w:textAlignment w:val="top"/>
    </w:pPr>
    <w:rPr>
      <w:rFonts w:ascii="Arial" w:hAnsi="Arial" w:cs="Arial"/>
      <w:b/>
      <w:bCs/>
      <w:sz w:val="16"/>
      <w:szCs w:val="16"/>
    </w:rPr>
  </w:style>
  <w:style w:type="paragraph" w:customStyle="1" w:styleId="xl68">
    <w:name w:val="xl68"/>
    <w:basedOn w:val="a"/>
    <w:rsid w:val="00EB36C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69">
    <w:name w:val="xl69"/>
    <w:basedOn w:val="a"/>
    <w:rsid w:val="00EB36C8"/>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70">
    <w:name w:val="xl70"/>
    <w:basedOn w:val="a"/>
    <w:rsid w:val="00EB36C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71">
    <w:name w:val="xl71"/>
    <w:basedOn w:val="a"/>
    <w:rsid w:val="00EB36C8"/>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72">
    <w:name w:val="xl72"/>
    <w:basedOn w:val="a"/>
    <w:rsid w:val="00EB36C8"/>
    <w:pPr>
      <w:pBdr>
        <w:top w:val="single" w:sz="4" w:space="0" w:color="auto"/>
        <w:lef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73">
    <w:name w:val="xl73"/>
    <w:basedOn w:val="a"/>
    <w:rsid w:val="00EB36C8"/>
    <w:pPr>
      <w:pBdr>
        <w:left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74">
    <w:name w:val="xl74"/>
    <w:basedOn w:val="a"/>
    <w:rsid w:val="00EB36C8"/>
    <w:pPr>
      <w:pBdr>
        <w:left w:val="single" w:sz="8" w:space="0" w:color="auto"/>
      </w:pBdr>
      <w:spacing w:before="100" w:beforeAutospacing="1" w:after="100" w:afterAutospacing="1"/>
      <w:jc w:val="center"/>
    </w:pPr>
    <w:rPr>
      <w:rFonts w:ascii="Arial" w:hAnsi="Arial"/>
      <w:b/>
      <w:bCs/>
    </w:rPr>
  </w:style>
  <w:style w:type="paragraph" w:customStyle="1" w:styleId="xl75">
    <w:name w:val="xl75"/>
    <w:basedOn w:val="a"/>
    <w:rsid w:val="00EB36C8"/>
    <w:pPr>
      <w:spacing w:before="100" w:beforeAutospacing="1" w:after="100" w:afterAutospacing="1"/>
      <w:jc w:val="center"/>
    </w:pPr>
    <w:rPr>
      <w:rFonts w:ascii="Arial" w:hAnsi="Arial"/>
      <w:b/>
      <w:bCs/>
    </w:rPr>
  </w:style>
  <w:style w:type="paragraph" w:customStyle="1" w:styleId="xl76">
    <w:name w:val="xl76"/>
    <w:basedOn w:val="a"/>
    <w:rsid w:val="00EB36C8"/>
    <w:pPr>
      <w:pBdr>
        <w:right w:val="single" w:sz="8" w:space="0" w:color="auto"/>
      </w:pBdr>
      <w:spacing w:before="100" w:beforeAutospacing="1" w:after="100" w:afterAutospacing="1"/>
      <w:jc w:val="center"/>
    </w:pPr>
    <w:rPr>
      <w:rFonts w:ascii="Arial" w:hAnsi="Arial"/>
      <w:b/>
      <w:bCs/>
    </w:rPr>
  </w:style>
  <w:style w:type="paragraph" w:customStyle="1" w:styleId="xl77">
    <w:name w:val="xl77"/>
    <w:basedOn w:val="a"/>
    <w:rsid w:val="00EB36C8"/>
    <w:pPr>
      <w:pBdr>
        <w:top w:val="single" w:sz="8" w:space="0" w:color="auto"/>
        <w:left w:val="single" w:sz="8" w:space="0" w:color="auto"/>
      </w:pBdr>
      <w:spacing w:before="100" w:beforeAutospacing="1" w:after="100" w:afterAutospacing="1"/>
      <w:jc w:val="center"/>
    </w:pPr>
    <w:rPr>
      <w:rFonts w:ascii="Arial" w:hAnsi="Arial"/>
      <w:b/>
      <w:bCs/>
    </w:rPr>
  </w:style>
  <w:style w:type="paragraph" w:customStyle="1" w:styleId="xl78">
    <w:name w:val="xl78"/>
    <w:basedOn w:val="a"/>
    <w:rsid w:val="00EB36C8"/>
    <w:pPr>
      <w:pBdr>
        <w:top w:val="single" w:sz="8" w:space="0" w:color="auto"/>
      </w:pBdr>
      <w:spacing w:before="100" w:beforeAutospacing="1" w:after="100" w:afterAutospacing="1"/>
      <w:jc w:val="center"/>
    </w:pPr>
    <w:rPr>
      <w:rFonts w:ascii="Arial" w:hAnsi="Arial"/>
      <w:b/>
      <w:bCs/>
    </w:rPr>
  </w:style>
  <w:style w:type="paragraph" w:customStyle="1" w:styleId="xl79">
    <w:name w:val="xl79"/>
    <w:basedOn w:val="a"/>
    <w:rsid w:val="00EB36C8"/>
    <w:pPr>
      <w:pBdr>
        <w:top w:val="single" w:sz="8" w:space="0" w:color="auto"/>
        <w:right w:val="single" w:sz="8" w:space="0" w:color="auto"/>
      </w:pBdr>
      <w:spacing w:before="100" w:beforeAutospacing="1" w:after="100" w:afterAutospacing="1"/>
      <w:jc w:val="center"/>
    </w:pPr>
    <w:rPr>
      <w:rFonts w:ascii="Arial" w:hAnsi="Arial"/>
      <w:b/>
      <w:bCs/>
    </w:rPr>
  </w:style>
  <w:style w:type="paragraph" w:customStyle="1" w:styleId="xl80">
    <w:name w:val="xl80"/>
    <w:basedOn w:val="a"/>
    <w:rsid w:val="00EB36C8"/>
    <w:pPr>
      <w:pBdr>
        <w:top w:val="single" w:sz="4" w:space="0" w:color="auto"/>
        <w:left w:val="single" w:sz="8" w:space="0" w:color="auto"/>
      </w:pBdr>
      <w:spacing w:before="100" w:beforeAutospacing="1" w:after="100" w:afterAutospacing="1"/>
      <w:jc w:val="right"/>
      <w:textAlignment w:val="top"/>
    </w:pPr>
    <w:rPr>
      <w:rFonts w:ascii="Arial" w:hAnsi="Arial" w:cs="Arial"/>
      <w:b/>
      <w:bCs/>
    </w:rPr>
  </w:style>
  <w:style w:type="paragraph" w:customStyle="1" w:styleId="xl81">
    <w:name w:val="xl81"/>
    <w:basedOn w:val="a"/>
    <w:rsid w:val="00EB36C8"/>
    <w:pPr>
      <w:pBdr>
        <w:top w:val="single" w:sz="4" w:space="0" w:color="auto"/>
      </w:pBdr>
      <w:spacing w:before="100" w:beforeAutospacing="1" w:after="100" w:afterAutospacing="1"/>
      <w:jc w:val="right"/>
      <w:textAlignment w:val="top"/>
    </w:pPr>
    <w:rPr>
      <w:rFonts w:ascii="Arial" w:hAnsi="Arial" w:cs="Arial"/>
      <w:b/>
      <w:bCs/>
    </w:rPr>
  </w:style>
  <w:style w:type="paragraph" w:customStyle="1" w:styleId="xl82">
    <w:name w:val="xl82"/>
    <w:basedOn w:val="a"/>
    <w:rsid w:val="00EB36C8"/>
    <w:pPr>
      <w:pBdr>
        <w:top w:val="single" w:sz="4" w:space="0" w:color="auto"/>
      </w:pBdr>
      <w:spacing w:before="100" w:beforeAutospacing="1" w:after="100" w:afterAutospacing="1"/>
      <w:jc w:val="right"/>
      <w:textAlignment w:val="top"/>
    </w:pPr>
    <w:rPr>
      <w:b/>
      <w:bCs/>
    </w:rPr>
  </w:style>
  <w:style w:type="paragraph" w:customStyle="1" w:styleId="xl83">
    <w:name w:val="xl83"/>
    <w:basedOn w:val="a"/>
    <w:rsid w:val="00EB36C8"/>
    <w:pPr>
      <w:spacing w:before="100" w:beforeAutospacing="1" w:after="100" w:afterAutospacing="1"/>
      <w:jc w:val="right"/>
    </w:pPr>
    <w:rPr>
      <w:rFonts w:ascii="Arial" w:hAnsi="Arial"/>
      <w:b/>
      <w:bCs/>
    </w:rPr>
  </w:style>
  <w:style w:type="paragraph" w:styleId="a8">
    <w:name w:val="Body Text"/>
    <w:basedOn w:val="a"/>
    <w:rsid w:val="00EB36C8"/>
    <w:pPr>
      <w:jc w:val="center"/>
    </w:pPr>
    <w:rPr>
      <w:b/>
      <w:sz w:val="28"/>
      <w:szCs w:val="28"/>
    </w:rPr>
  </w:style>
  <w:style w:type="character" w:styleId="a9">
    <w:name w:val="FollowedHyperlink"/>
    <w:rsid w:val="00EB36C8"/>
    <w:rPr>
      <w:color w:val="800080"/>
      <w:u w:val="single"/>
    </w:rPr>
  </w:style>
  <w:style w:type="paragraph" w:styleId="30">
    <w:name w:val="Body Text Indent 3"/>
    <w:basedOn w:val="a"/>
    <w:rsid w:val="00EB36C8"/>
    <w:pPr>
      <w:tabs>
        <w:tab w:val="right" w:pos="9616"/>
      </w:tabs>
      <w:ind w:left="-360" w:firstLine="360"/>
      <w:jc w:val="both"/>
    </w:pPr>
    <w:rPr>
      <w:sz w:val="28"/>
    </w:rPr>
  </w:style>
  <w:style w:type="paragraph" w:customStyle="1" w:styleId="xl17">
    <w:name w:val="xl17"/>
    <w:basedOn w:val="a"/>
    <w:rsid w:val="00EB36C8"/>
    <w:pPr>
      <w:pBdr>
        <w:top w:val="single" w:sz="8" w:space="0" w:color="auto"/>
      </w:pBdr>
      <w:spacing w:before="100" w:beforeAutospacing="1" w:after="100" w:afterAutospacing="1"/>
    </w:pPr>
  </w:style>
  <w:style w:type="paragraph" w:customStyle="1" w:styleId="xl18">
    <w:name w:val="xl18"/>
    <w:basedOn w:val="a"/>
    <w:rsid w:val="00EB36C8"/>
    <w:pPr>
      <w:spacing w:before="100" w:beforeAutospacing="1" w:after="100" w:afterAutospacing="1"/>
      <w:jc w:val="right"/>
      <w:textAlignment w:val="top"/>
    </w:pPr>
    <w:rPr>
      <w:b/>
      <w:bCs/>
      <w:sz w:val="20"/>
      <w:szCs w:val="20"/>
    </w:rPr>
  </w:style>
  <w:style w:type="paragraph" w:customStyle="1" w:styleId="xl19">
    <w:name w:val="xl19"/>
    <w:basedOn w:val="a"/>
    <w:rsid w:val="00EB36C8"/>
    <w:pPr>
      <w:spacing w:before="100" w:beforeAutospacing="1" w:after="100" w:afterAutospacing="1"/>
      <w:textAlignment w:val="top"/>
    </w:pPr>
    <w:rPr>
      <w:b/>
      <w:bCs/>
      <w:sz w:val="20"/>
      <w:szCs w:val="20"/>
    </w:rPr>
  </w:style>
  <w:style w:type="paragraph" w:customStyle="1" w:styleId="xl20">
    <w:name w:val="xl20"/>
    <w:basedOn w:val="a"/>
    <w:rsid w:val="00EB36C8"/>
    <w:pPr>
      <w:pBdr>
        <w:top w:val="single" w:sz="8" w:space="0" w:color="auto"/>
        <w:left w:val="single" w:sz="8" w:space="0" w:color="auto"/>
      </w:pBdr>
      <w:spacing w:before="100" w:beforeAutospacing="1" w:after="100" w:afterAutospacing="1"/>
      <w:jc w:val="center"/>
      <w:textAlignment w:val="center"/>
    </w:pPr>
    <w:rPr>
      <w:b/>
      <w:bCs/>
      <w:sz w:val="20"/>
      <w:szCs w:val="20"/>
    </w:rPr>
  </w:style>
  <w:style w:type="paragraph" w:customStyle="1" w:styleId="xl21">
    <w:name w:val="xl21"/>
    <w:basedOn w:val="a"/>
    <w:rsid w:val="00EB36C8"/>
    <w:pPr>
      <w:pBdr>
        <w:top w:val="single" w:sz="8" w:space="0" w:color="auto"/>
        <w:left w:val="single" w:sz="4" w:space="0" w:color="auto"/>
      </w:pBdr>
      <w:spacing w:before="100" w:beforeAutospacing="1" w:after="100" w:afterAutospacing="1"/>
      <w:jc w:val="center"/>
      <w:textAlignment w:val="center"/>
    </w:pPr>
    <w:rPr>
      <w:b/>
      <w:bCs/>
      <w:sz w:val="20"/>
      <w:szCs w:val="20"/>
    </w:rPr>
  </w:style>
  <w:style w:type="paragraph" w:customStyle="1" w:styleId="xl22">
    <w:name w:val="xl22"/>
    <w:basedOn w:val="a"/>
    <w:rsid w:val="00EB36C8"/>
    <w:pPr>
      <w:pBdr>
        <w:top w:val="single" w:sz="8" w:space="0" w:color="auto"/>
        <w:left w:val="single" w:sz="4" w:space="0" w:color="auto"/>
        <w:right w:val="single" w:sz="8" w:space="0" w:color="auto"/>
      </w:pBdr>
      <w:spacing w:before="100" w:beforeAutospacing="1" w:after="100" w:afterAutospacing="1"/>
      <w:jc w:val="center"/>
      <w:textAlignment w:val="center"/>
    </w:pPr>
    <w:rPr>
      <w:b/>
      <w:bCs/>
      <w:sz w:val="20"/>
      <w:szCs w:val="20"/>
    </w:rPr>
  </w:style>
  <w:style w:type="paragraph" w:customStyle="1" w:styleId="xl23">
    <w:name w:val="xl23"/>
    <w:basedOn w:val="a"/>
    <w:rsid w:val="00EB36C8"/>
    <w:pPr>
      <w:pBdr>
        <w:top w:val="single" w:sz="4" w:space="0" w:color="auto"/>
        <w:left w:val="single" w:sz="8" w:space="0" w:color="auto"/>
      </w:pBdr>
      <w:spacing w:before="100" w:beforeAutospacing="1" w:after="100" w:afterAutospacing="1"/>
      <w:jc w:val="center"/>
      <w:textAlignment w:val="top"/>
    </w:pPr>
  </w:style>
  <w:style w:type="paragraph" w:styleId="21">
    <w:name w:val="Body Text 2"/>
    <w:basedOn w:val="a"/>
    <w:rsid w:val="00536906"/>
    <w:pPr>
      <w:spacing w:after="120" w:line="480" w:lineRule="auto"/>
    </w:pPr>
  </w:style>
  <w:style w:type="paragraph" w:styleId="aa">
    <w:name w:val="Balloon Text"/>
    <w:basedOn w:val="a"/>
    <w:semiHidden/>
    <w:rsid w:val="00AD6CAD"/>
    <w:rPr>
      <w:rFonts w:ascii="Tahoma" w:hAnsi="Tahoma" w:cs="Tahoma"/>
      <w:sz w:val="16"/>
      <w:szCs w:val="16"/>
    </w:rPr>
  </w:style>
  <w:style w:type="character" w:customStyle="1" w:styleId="a5">
    <w:name w:val="Верхний колонтитул Знак"/>
    <w:basedOn w:val="a0"/>
    <w:link w:val="a4"/>
    <w:rsid w:val="007E1887"/>
    <w:rPr>
      <w:sz w:val="24"/>
      <w:szCs w:val="24"/>
    </w:rPr>
  </w:style>
  <w:style w:type="character" w:customStyle="1" w:styleId="apple-converted-space">
    <w:name w:val="apple-converted-space"/>
    <w:basedOn w:val="a0"/>
    <w:rsid w:val="007E1887"/>
  </w:style>
  <w:style w:type="character" w:default="1"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default="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basedOn w:val="NormalTable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60F90"/>
    <w:rPr>
      <w:sz w:val="24"/>
      <w:szCs w:val="24"/>
    </w:rPr>
  </w:style>
  <w:style w:type="paragraph" w:styleId="1">
    <w:name w:val="heading 1"/>
    <w:basedOn w:val="a"/>
    <w:next w:val="a"/>
    <w:qFormat/>
    <w:rsid w:val="00EB36C8"/>
    <w:pPr>
      <w:keepNext/>
      <w:autoSpaceDE w:val="0"/>
      <w:autoSpaceDN w:val="0"/>
      <w:adjustRightInd w:val="0"/>
      <w:ind w:right="-2730"/>
      <w:jc w:val="center"/>
      <w:outlineLvl w:val="0"/>
    </w:pPr>
    <w:rPr>
      <w:rFonts w:ascii="Arial" w:hAnsi="Arial" w:cs="Arial"/>
      <w:b/>
      <w:bCs/>
      <w:color w:val="000000"/>
    </w:rPr>
  </w:style>
  <w:style w:type="paragraph" w:styleId="2">
    <w:name w:val="heading 2"/>
    <w:basedOn w:val="a"/>
    <w:next w:val="a"/>
    <w:qFormat/>
    <w:rsid w:val="00EB36C8"/>
    <w:pPr>
      <w:keepNext/>
      <w:autoSpaceDE w:val="0"/>
      <w:autoSpaceDN w:val="0"/>
      <w:adjustRightInd w:val="0"/>
      <w:outlineLvl w:val="1"/>
    </w:pPr>
    <w:rPr>
      <w:rFonts w:ascii="Arial" w:hAnsi="Arial" w:cs="Arial"/>
      <w:b/>
      <w:bCs/>
      <w:color w:val="000000"/>
      <w:sz w:val="16"/>
      <w:szCs w:val="16"/>
    </w:rPr>
  </w:style>
  <w:style w:type="paragraph" w:styleId="3">
    <w:name w:val="heading 3"/>
    <w:basedOn w:val="a"/>
    <w:next w:val="a"/>
    <w:qFormat/>
    <w:rsid w:val="00EB36C8"/>
    <w:pPr>
      <w:keepNext/>
      <w:spacing w:before="240" w:after="60"/>
      <w:outlineLvl w:val="2"/>
    </w:pPr>
    <w:rPr>
      <w:rFonts w:ascii="Arial" w:hAnsi="Arial" w:cs="Arial"/>
      <w:b/>
      <w:bCs/>
      <w:sz w:val="26"/>
      <w:szCs w:val="26"/>
    </w:rPr>
  </w:style>
  <w:style w:type="paragraph" w:styleId="4">
    <w:name w:val="heading 4"/>
    <w:basedOn w:val="a"/>
    <w:next w:val="a"/>
    <w:qFormat/>
    <w:rsid w:val="00EB36C8"/>
    <w:pPr>
      <w:keepNext/>
      <w:autoSpaceDE w:val="0"/>
      <w:autoSpaceDN w:val="0"/>
      <w:adjustRightInd w:val="0"/>
      <w:jc w:val="center"/>
      <w:outlineLvl w:val="3"/>
    </w:pPr>
    <w:rPr>
      <w:rFonts w:ascii="Arial" w:hAnsi="Arial" w:cs="Arial"/>
      <w:b/>
      <w:bCs/>
      <w:color w:val="000000"/>
      <w:sz w:val="16"/>
      <w:szCs w:val="16"/>
    </w:rPr>
  </w:style>
  <w:style w:type="paragraph" w:styleId="5">
    <w:name w:val="heading 5"/>
    <w:basedOn w:val="a"/>
    <w:next w:val="a"/>
    <w:qFormat/>
    <w:rsid w:val="00EB36C8"/>
    <w:pPr>
      <w:keepNext/>
      <w:jc w:val="center"/>
      <w:outlineLvl w:val="4"/>
    </w:pPr>
    <w:rPr>
      <w:b/>
      <w:sz w:val="28"/>
      <w:szCs w:val="28"/>
    </w:rPr>
  </w:style>
  <w:style w:type="paragraph" w:styleId="6">
    <w:name w:val="heading 6"/>
    <w:basedOn w:val="a"/>
    <w:next w:val="a"/>
    <w:qFormat/>
    <w:rsid w:val="00EB36C8"/>
    <w:pPr>
      <w:keepNext/>
      <w:jc w:val="center"/>
      <w:outlineLvl w:val="5"/>
    </w:pPr>
    <w:rPr>
      <w:rFonts w:ascii="Arial" w:hAnsi="Arial" w:cs="Arial"/>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envelope return"/>
    <w:basedOn w:val="a"/>
    <w:rsid w:val="00EB36C8"/>
    <w:rPr>
      <w:rFonts w:ascii="Arial" w:hAnsi="Arial" w:cs="Arial"/>
      <w:sz w:val="30"/>
    </w:rPr>
  </w:style>
  <w:style w:type="paragraph" w:styleId="a3">
    <w:name w:val="envelope address"/>
    <w:basedOn w:val="a"/>
    <w:rsid w:val="00EB36C8"/>
    <w:pPr>
      <w:framePr w:w="7920" w:h="1980" w:hRule="exact" w:hSpace="180" w:wrap="auto" w:hAnchor="page" w:xAlign="center" w:yAlign="bottom"/>
      <w:ind w:left="2880"/>
    </w:pPr>
    <w:rPr>
      <w:rFonts w:ascii="Arial" w:hAnsi="Arial" w:cs="Arial"/>
      <w:sz w:val="30"/>
    </w:rPr>
  </w:style>
  <w:style w:type="paragraph" w:styleId="a4">
    <w:name w:val="header"/>
    <w:basedOn w:val="a"/>
    <w:link w:val="a5"/>
    <w:rsid w:val="00EB36C8"/>
    <w:pPr>
      <w:tabs>
        <w:tab w:val="center" w:pos="4677"/>
        <w:tab w:val="right" w:pos="9355"/>
      </w:tabs>
    </w:pPr>
  </w:style>
  <w:style w:type="paragraph" w:styleId="a6">
    <w:name w:val="footer"/>
    <w:basedOn w:val="a"/>
    <w:rsid w:val="00EB36C8"/>
    <w:pPr>
      <w:tabs>
        <w:tab w:val="center" w:pos="4677"/>
        <w:tab w:val="right" w:pos="9355"/>
      </w:tabs>
    </w:pPr>
  </w:style>
  <w:style w:type="character" w:styleId="a7">
    <w:name w:val="Hyperlink"/>
    <w:rsid w:val="00EB36C8"/>
    <w:rPr>
      <w:color w:val="0000FF"/>
      <w:u w:val="single"/>
    </w:rPr>
  </w:style>
  <w:style w:type="paragraph" w:customStyle="1" w:styleId="xl24">
    <w:name w:val="xl24"/>
    <w:basedOn w:val="a"/>
    <w:rsid w:val="00EB36C8"/>
    <w:pPr>
      <w:pBdr>
        <w:bottom w:val="single" w:sz="4" w:space="0" w:color="auto"/>
      </w:pBdr>
      <w:spacing w:before="100" w:beforeAutospacing="1" w:after="100" w:afterAutospacing="1"/>
      <w:jc w:val="center"/>
      <w:textAlignment w:val="top"/>
    </w:pPr>
  </w:style>
  <w:style w:type="paragraph" w:customStyle="1" w:styleId="xl25">
    <w:name w:val="xl25"/>
    <w:basedOn w:val="a"/>
    <w:rsid w:val="00EB36C8"/>
    <w:pPr>
      <w:pBdr>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26">
    <w:name w:val="xl26"/>
    <w:basedOn w:val="a"/>
    <w:rsid w:val="00EB36C8"/>
    <w:pPr>
      <w:pBdr>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7">
    <w:name w:val="xl27"/>
    <w:basedOn w:val="a"/>
    <w:rsid w:val="00EB36C8"/>
    <w:pPr>
      <w:pBdr>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8">
    <w:name w:val="xl28"/>
    <w:basedOn w:val="a"/>
    <w:rsid w:val="00EB36C8"/>
    <w:pPr>
      <w:pBdr>
        <w:right w:val="single" w:sz="4" w:space="0" w:color="auto"/>
      </w:pBdr>
      <w:spacing w:before="100" w:beforeAutospacing="1" w:after="100" w:afterAutospacing="1"/>
      <w:textAlignment w:val="top"/>
    </w:pPr>
    <w:rPr>
      <w:rFonts w:ascii="Arial" w:hAnsi="Arial" w:cs="Arial"/>
      <w:sz w:val="16"/>
      <w:szCs w:val="16"/>
    </w:rPr>
  </w:style>
  <w:style w:type="paragraph" w:customStyle="1" w:styleId="xl29">
    <w:name w:val="xl29"/>
    <w:basedOn w:val="a"/>
    <w:rsid w:val="00EB36C8"/>
    <w:pPr>
      <w:pBdr>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0">
    <w:name w:val="xl30"/>
    <w:basedOn w:val="a"/>
    <w:rsid w:val="00EB36C8"/>
    <w:pPr>
      <w:pBdr>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1">
    <w:name w:val="xl31"/>
    <w:basedOn w:val="a"/>
    <w:rsid w:val="00EB36C8"/>
    <w:pPr>
      <w:pBdr>
        <w:top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32">
    <w:name w:val="xl32"/>
    <w:basedOn w:val="a"/>
    <w:rsid w:val="00EB36C8"/>
    <w:pPr>
      <w:pBdr>
        <w:top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3">
    <w:name w:val="xl33"/>
    <w:basedOn w:val="a"/>
    <w:rsid w:val="00EB36C8"/>
    <w:pPr>
      <w:spacing w:before="100" w:beforeAutospacing="1" w:after="100" w:afterAutospacing="1"/>
      <w:jc w:val="center"/>
      <w:textAlignment w:val="top"/>
    </w:pPr>
  </w:style>
  <w:style w:type="paragraph" w:customStyle="1" w:styleId="xl34">
    <w:name w:val="xl34"/>
    <w:basedOn w:val="a"/>
    <w:rsid w:val="00EB36C8"/>
    <w:pPr>
      <w:spacing w:before="100" w:beforeAutospacing="1" w:after="100" w:afterAutospacing="1"/>
      <w:jc w:val="center"/>
      <w:textAlignment w:val="top"/>
    </w:pPr>
    <w:rPr>
      <w:rFonts w:ascii="Arial" w:hAnsi="Arial" w:cs="Arial"/>
      <w:sz w:val="16"/>
      <w:szCs w:val="16"/>
    </w:rPr>
  </w:style>
  <w:style w:type="paragraph" w:customStyle="1" w:styleId="xl35">
    <w:name w:val="xl35"/>
    <w:basedOn w:val="a"/>
    <w:rsid w:val="00EB36C8"/>
    <w:pPr>
      <w:spacing w:before="100" w:beforeAutospacing="1" w:after="100" w:afterAutospacing="1"/>
      <w:textAlignment w:val="top"/>
    </w:pPr>
    <w:rPr>
      <w:rFonts w:ascii="Arial" w:hAnsi="Arial" w:cs="Arial"/>
      <w:sz w:val="16"/>
      <w:szCs w:val="16"/>
    </w:rPr>
  </w:style>
  <w:style w:type="paragraph" w:customStyle="1" w:styleId="xl36">
    <w:name w:val="xl36"/>
    <w:basedOn w:val="a"/>
    <w:rsid w:val="00EB36C8"/>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37">
    <w:name w:val="xl37"/>
    <w:basedOn w:val="a"/>
    <w:rsid w:val="00EB36C8"/>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8">
    <w:name w:val="xl38"/>
    <w:basedOn w:val="a"/>
    <w:rsid w:val="00EB36C8"/>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39">
    <w:name w:val="xl39"/>
    <w:basedOn w:val="a"/>
    <w:rsid w:val="00EB36C8"/>
    <w:pPr>
      <w:pBdr>
        <w:top w:val="single" w:sz="4" w:space="0" w:color="auto"/>
        <w:right w:val="single" w:sz="8" w:space="0" w:color="auto"/>
      </w:pBdr>
      <w:spacing w:before="100" w:beforeAutospacing="1" w:after="100" w:afterAutospacing="1"/>
      <w:jc w:val="center"/>
      <w:textAlignment w:val="top"/>
    </w:pPr>
    <w:rPr>
      <w:rFonts w:ascii="Arial" w:hAnsi="Arial" w:cs="Arial"/>
      <w:b/>
      <w:bCs/>
      <w:sz w:val="16"/>
      <w:szCs w:val="16"/>
    </w:rPr>
  </w:style>
  <w:style w:type="paragraph" w:customStyle="1" w:styleId="xl40">
    <w:name w:val="xl40"/>
    <w:basedOn w:val="a"/>
    <w:rsid w:val="00EB36C8"/>
    <w:pPr>
      <w:pBdr>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1">
    <w:name w:val="xl41"/>
    <w:basedOn w:val="a"/>
    <w:rsid w:val="00EB36C8"/>
    <w:pPr>
      <w:pBdr>
        <w:bottom w:val="single" w:sz="4" w:space="0" w:color="auto"/>
        <w:righ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42">
    <w:name w:val="xl42"/>
    <w:basedOn w:val="a"/>
    <w:rsid w:val="00EB36C8"/>
    <w:pPr>
      <w:pBdr>
        <w:left w:val="single" w:sz="8"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3">
    <w:name w:val="xl43"/>
    <w:basedOn w:val="a"/>
    <w:rsid w:val="00EB36C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4">
    <w:name w:val="xl44"/>
    <w:basedOn w:val="a"/>
    <w:rsid w:val="00EB36C8"/>
    <w:pPr>
      <w:pBdr>
        <w:lef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45">
    <w:name w:val="xl45"/>
    <w:basedOn w:val="a"/>
    <w:rsid w:val="00EB36C8"/>
    <w:pPr>
      <w:pBdr>
        <w:right w:val="single" w:sz="8" w:space="0" w:color="auto"/>
      </w:pBdr>
      <w:spacing w:before="100" w:beforeAutospacing="1" w:after="100" w:afterAutospacing="1"/>
      <w:jc w:val="center"/>
      <w:textAlignment w:val="top"/>
    </w:pPr>
    <w:rPr>
      <w:rFonts w:ascii="Arial" w:hAnsi="Arial" w:cs="Arial"/>
      <w:b/>
      <w:bCs/>
    </w:rPr>
  </w:style>
  <w:style w:type="paragraph" w:customStyle="1" w:styleId="xl46">
    <w:name w:val="xl46"/>
    <w:basedOn w:val="a"/>
    <w:rsid w:val="00EB36C8"/>
    <w:pPr>
      <w:pBdr>
        <w:righ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47">
    <w:name w:val="xl47"/>
    <w:basedOn w:val="a"/>
    <w:rsid w:val="00EB36C8"/>
    <w:pPr>
      <w:pBdr>
        <w:left w:val="single" w:sz="8" w:space="0" w:color="auto"/>
      </w:pBdr>
      <w:spacing w:before="100" w:beforeAutospacing="1" w:after="100" w:afterAutospacing="1"/>
      <w:jc w:val="center"/>
      <w:textAlignment w:val="top"/>
    </w:pPr>
  </w:style>
  <w:style w:type="paragraph" w:customStyle="1" w:styleId="xl48">
    <w:name w:val="xl48"/>
    <w:basedOn w:val="a"/>
    <w:rsid w:val="00EB36C8"/>
    <w:pPr>
      <w:pBdr>
        <w:right w:val="single" w:sz="8" w:space="0" w:color="auto"/>
      </w:pBdr>
      <w:spacing w:before="100" w:beforeAutospacing="1" w:after="100" w:afterAutospacing="1"/>
      <w:jc w:val="center"/>
      <w:textAlignment w:val="top"/>
    </w:pPr>
  </w:style>
  <w:style w:type="paragraph" w:customStyle="1" w:styleId="xl49">
    <w:name w:val="xl49"/>
    <w:basedOn w:val="a"/>
    <w:rsid w:val="00EB36C8"/>
    <w:pPr>
      <w:pBdr>
        <w:left w:val="single" w:sz="8" w:space="0" w:color="auto"/>
        <w:bottom w:val="single" w:sz="4" w:space="0" w:color="auto"/>
      </w:pBdr>
      <w:spacing w:before="100" w:beforeAutospacing="1" w:after="100" w:afterAutospacing="1"/>
      <w:jc w:val="center"/>
      <w:textAlignment w:val="top"/>
    </w:pPr>
  </w:style>
  <w:style w:type="paragraph" w:customStyle="1" w:styleId="xl50">
    <w:name w:val="xl50"/>
    <w:basedOn w:val="a"/>
    <w:rsid w:val="00EB36C8"/>
    <w:pPr>
      <w:pBdr>
        <w:bottom w:val="single" w:sz="4" w:space="0" w:color="auto"/>
        <w:right w:val="single" w:sz="8" w:space="0" w:color="auto"/>
      </w:pBdr>
      <w:spacing w:before="100" w:beforeAutospacing="1" w:after="100" w:afterAutospacing="1"/>
      <w:jc w:val="center"/>
      <w:textAlignment w:val="top"/>
    </w:pPr>
  </w:style>
  <w:style w:type="paragraph" w:customStyle="1" w:styleId="xl51">
    <w:name w:val="xl51"/>
    <w:basedOn w:val="a"/>
    <w:rsid w:val="00EB36C8"/>
    <w:pPr>
      <w:pBdr>
        <w:left w:val="single" w:sz="8" w:space="0" w:color="auto"/>
      </w:pBdr>
      <w:spacing w:before="100" w:beforeAutospacing="1" w:after="100" w:afterAutospacing="1"/>
    </w:pPr>
  </w:style>
  <w:style w:type="paragraph" w:customStyle="1" w:styleId="xl52">
    <w:name w:val="xl52"/>
    <w:basedOn w:val="a"/>
    <w:rsid w:val="00EB36C8"/>
    <w:pPr>
      <w:pBdr>
        <w:right w:val="single" w:sz="8" w:space="0" w:color="auto"/>
      </w:pBdr>
      <w:spacing w:before="100" w:beforeAutospacing="1" w:after="100" w:afterAutospacing="1"/>
    </w:pPr>
  </w:style>
  <w:style w:type="paragraph" w:customStyle="1" w:styleId="xl53">
    <w:name w:val="xl53"/>
    <w:basedOn w:val="a"/>
    <w:rsid w:val="00EB36C8"/>
    <w:pPr>
      <w:pBdr>
        <w:right w:val="single" w:sz="8" w:space="0" w:color="auto"/>
      </w:pBdr>
      <w:spacing w:before="100" w:beforeAutospacing="1" w:after="100" w:afterAutospacing="1"/>
    </w:pPr>
    <w:rPr>
      <w:rFonts w:ascii="Arial" w:hAnsi="Arial"/>
      <w:b/>
      <w:bCs/>
    </w:rPr>
  </w:style>
  <w:style w:type="paragraph" w:customStyle="1" w:styleId="xl54">
    <w:name w:val="xl54"/>
    <w:basedOn w:val="a"/>
    <w:rsid w:val="00EB36C8"/>
    <w:pPr>
      <w:pBdr>
        <w:left w:val="single" w:sz="8" w:space="0" w:color="auto"/>
        <w:bottom w:val="single" w:sz="8" w:space="0" w:color="auto"/>
      </w:pBdr>
      <w:spacing w:before="100" w:beforeAutospacing="1" w:after="100" w:afterAutospacing="1"/>
    </w:pPr>
  </w:style>
  <w:style w:type="paragraph" w:customStyle="1" w:styleId="xl55">
    <w:name w:val="xl55"/>
    <w:basedOn w:val="a"/>
    <w:rsid w:val="00EB36C8"/>
    <w:pPr>
      <w:pBdr>
        <w:bottom w:val="single" w:sz="8" w:space="0" w:color="auto"/>
      </w:pBdr>
      <w:spacing w:before="100" w:beforeAutospacing="1" w:after="100" w:afterAutospacing="1"/>
    </w:pPr>
  </w:style>
  <w:style w:type="paragraph" w:customStyle="1" w:styleId="xl56">
    <w:name w:val="xl56"/>
    <w:basedOn w:val="a"/>
    <w:rsid w:val="00EB36C8"/>
    <w:pPr>
      <w:pBdr>
        <w:bottom w:val="single" w:sz="8" w:space="0" w:color="auto"/>
        <w:right w:val="single" w:sz="8" w:space="0" w:color="auto"/>
      </w:pBdr>
      <w:spacing w:before="100" w:beforeAutospacing="1" w:after="100" w:afterAutospacing="1"/>
    </w:pPr>
  </w:style>
  <w:style w:type="paragraph" w:customStyle="1" w:styleId="xl57">
    <w:name w:val="xl57"/>
    <w:basedOn w:val="a"/>
    <w:rsid w:val="00EB36C8"/>
    <w:pPr>
      <w:pBdr>
        <w:bottom w:val="single" w:sz="8" w:space="0" w:color="auto"/>
      </w:pBdr>
      <w:spacing w:before="100" w:beforeAutospacing="1" w:after="100" w:afterAutospacing="1"/>
    </w:pPr>
    <w:rPr>
      <w:rFonts w:ascii="Arial" w:hAnsi="Arial"/>
      <w:b/>
      <w:bCs/>
    </w:rPr>
  </w:style>
  <w:style w:type="paragraph" w:customStyle="1" w:styleId="xl58">
    <w:name w:val="xl58"/>
    <w:basedOn w:val="a"/>
    <w:rsid w:val="00EB36C8"/>
    <w:pPr>
      <w:pBdr>
        <w:bottom w:val="single" w:sz="8" w:space="0" w:color="auto"/>
      </w:pBdr>
      <w:spacing w:before="100" w:beforeAutospacing="1" w:after="100" w:afterAutospacing="1"/>
    </w:pPr>
  </w:style>
  <w:style w:type="paragraph" w:customStyle="1" w:styleId="xl59">
    <w:name w:val="xl59"/>
    <w:basedOn w:val="a"/>
    <w:rsid w:val="00EB36C8"/>
    <w:pPr>
      <w:pBdr>
        <w:bottom w:val="single" w:sz="8" w:space="0" w:color="auto"/>
        <w:right w:val="single" w:sz="8" w:space="0" w:color="auto"/>
      </w:pBdr>
      <w:spacing w:before="100" w:beforeAutospacing="1" w:after="100" w:afterAutospacing="1"/>
      <w:jc w:val="center"/>
    </w:pPr>
    <w:rPr>
      <w:rFonts w:ascii="Arial" w:hAnsi="Arial"/>
      <w:sz w:val="16"/>
      <w:szCs w:val="16"/>
    </w:rPr>
  </w:style>
  <w:style w:type="paragraph" w:customStyle="1" w:styleId="xl60">
    <w:name w:val="xl60"/>
    <w:basedOn w:val="a"/>
    <w:rsid w:val="00EB36C8"/>
    <w:pPr>
      <w:pBdr>
        <w:top w:val="single" w:sz="4" w:space="0" w:color="auto"/>
        <w:left w:val="single" w:sz="8" w:space="0" w:color="auto"/>
      </w:pBdr>
      <w:spacing w:before="100" w:beforeAutospacing="1" w:after="100" w:afterAutospacing="1"/>
      <w:jc w:val="center"/>
      <w:textAlignment w:val="top"/>
    </w:pPr>
  </w:style>
  <w:style w:type="paragraph" w:customStyle="1" w:styleId="xl61">
    <w:name w:val="xl61"/>
    <w:basedOn w:val="a"/>
    <w:rsid w:val="00EB36C8"/>
    <w:pPr>
      <w:pBdr>
        <w:top w:val="single" w:sz="4" w:space="0" w:color="auto"/>
        <w:right w:val="single" w:sz="8" w:space="0" w:color="auto"/>
      </w:pBdr>
      <w:spacing w:before="100" w:beforeAutospacing="1" w:after="100" w:afterAutospacing="1"/>
      <w:jc w:val="center"/>
      <w:textAlignment w:val="top"/>
    </w:pPr>
  </w:style>
  <w:style w:type="paragraph" w:customStyle="1" w:styleId="xl62">
    <w:name w:val="xl62"/>
    <w:basedOn w:val="a"/>
    <w:rsid w:val="00EB36C8"/>
    <w:pPr>
      <w:pBdr>
        <w:righ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63">
    <w:name w:val="xl63"/>
    <w:basedOn w:val="a"/>
    <w:rsid w:val="00EB36C8"/>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64">
    <w:name w:val="xl64"/>
    <w:basedOn w:val="a"/>
    <w:rsid w:val="00EB36C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65">
    <w:name w:val="xl65"/>
    <w:basedOn w:val="a"/>
    <w:rsid w:val="00EB36C8"/>
    <w:pPr>
      <w:pBdr>
        <w:top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66">
    <w:name w:val="xl66"/>
    <w:basedOn w:val="a"/>
    <w:rsid w:val="00EB36C8"/>
    <w:pPr>
      <w:pBdr>
        <w:bottom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67">
    <w:name w:val="xl67"/>
    <w:basedOn w:val="a"/>
    <w:rsid w:val="00EB36C8"/>
    <w:pPr>
      <w:spacing w:before="100" w:beforeAutospacing="1" w:after="100" w:afterAutospacing="1"/>
      <w:jc w:val="center"/>
      <w:textAlignment w:val="top"/>
    </w:pPr>
    <w:rPr>
      <w:rFonts w:ascii="Arial" w:hAnsi="Arial" w:cs="Arial"/>
      <w:b/>
      <w:bCs/>
      <w:sz w:val="16"/>
      <w:szCs w:val="16"/>
    </w:rPr>
  </w:style>
  <w:style w:type="paragraph" w:customStyle="1" w:styleId="xl68">
    <w:name w:val="xl68"/>
    <w:basedOn w:val="a"/>
    <w:rsid w:val="00EB36C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69">
    <w:name w:val="xl69"/>
    <w:basedOn w:val="a"/>
    <w:rsid w:val="00EB36C8"/>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70">
    <w:name w:val="xl70"/>
    <w:basedOn w:val="a"/>
    <w:rsid w:val="00EB36C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71">
    <w:name w:val="xl71"/>
    <w:basedOn w:val="a"/>
    <w:rsid w:val="00EB36C8"/>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72">
    <w:name w:val="xl72"/>
    <w:basedOn w:val="a"/>
    <w:rsid w:val="00EB36C8"/>
    <w:pPr>
      <w:pBdr>
        <w:top w:val="single" w:sz="4" w:space="0" w:color="auto"/>
        <w:lef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73">
    <w:name w:val="xl73"/>
    <w:basedOn w:val="a"/>
    <w:rsid w:val="00EB36C8"/>
    <w:pPr>
      <w:pBdr>
        <w:left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74">
    <w:name w:val="xl74"/>
    <w:basedOn w:val="a"/>
    <w:rsid w:val="00EB36C8"/>
    <w:pPr>
      <w:pBdr>
        <w:left w:val="single" w:sz="8" w:space="0" w:color="auto"/>
      </w:pBdr>
      <w:spacing w:before="100" w:beforeAutospacing="1" w:after="100" w:afterAutospacing="1"/>
      <w:jc w:val="center"/>
    </w:pPr>
    <w:rPr>
      <w:rFonts w:ascii="Arial" w:hAnsi="Arial"/>
      <w:b/>
      <w:bCs/>
    </w:rPr>
  </w:style>
  <w:style w:type="paragraph" w:customStyle="1" w:styleId="xl75">
    <w:name w:val="xl75"/>
    <w:basedOn w:val="a"/>
    <w:rsid w:val="00EB36C8"/>
    <w:pPr>
      <w:spacing w:before="100" w:beforeAutospacing="1" w:after="100" w:afterAutospacing="1"/>
      <w:jc w:val="center"/>
    </w:pPr>
    <w:rPr>
      <w:rFonts w:ascii="Arial" w:hAnsi="Arial"/>
      <w:b/>
      <w:bCs/>
    </w:rPr>
  </w:style>
  <w:style w:type="paragraph" w:customStyle="1" w:styleId="xl76">
    <w:name w:val="xl76"/>
    <w:basedOn w:val="a"/>
    <w:rsid w:val="00EB36C8"/>
    <w:pPr>
      <w:pBdr>
        <w:right w:val="single" w:sz="8" w:space="0" w:color="auto"/>
      </w:pBdr>
      <w:spacing w:before="100" w:beforeAutospacing="1" w:after="100" w:afterAutospacing="1"/>
      <w:jc w:val="center"/>
    </w:pPr>
    <w:rPr>
      <w:rFonts w:ascii="Arial" w:hAnsi="Arial"/>
      <w:b/>
      <w:bCs/>
    </w:rPr>
  </w:style>
  <w:style w:type="paragraph" w:customStyle="1" w:styleId="xl77">
    <w:name w:val="xl77"/>
    <w:basedOn w:val="a"/>
    <w:rsid w:val="00EB36C8"/>
    <w:pPr>
      <w:pBdr>
        <w:top w:val="single" w:sz="8" w:space="0" w:color="auto"/>
        <w:left w:val="single" w:sz="8" w:space="0" w:color="auto"/>
      </w:pBdr>
      <w:spacing w:before="100" w:beforeAutospacing="1" w:after="100" w:afterAutospacing="1"/>
      <w:jc w:val="center"/>
    </w:pPr>
    <w:rPr>
      <w:rFonts w:ascii="Arial" w:hAnsi="Arial"/>
      <w:b/>
      <w:bCs/>
    </w:rPr>
  </w:style>
  <w:style w:type="paragraph" w:customStyle="1" w:styleId="xl78">
    <w:name w:val="xl78"/>
    <w:basedOn w:val="a"/>
    <w:rsid w:val="00EB36C8"/>
    <w:pPr>
      <w:pBdr>
        <w:top w:val="single" w:sz="8" w:space="0" w:color="auto"/>
      </w:pBdr>
      <w:spacing w:before="100" w:beforeAutospacing="1" w:after="100" w:afterAutospacing="1"/>
      <w:jc w:val="center"/>
    </w:pPr>
    <w:rPr>
      <w:rFonts w:ascii="Arial" w:hAnsi="Arial"/>
      <w:b/>
      <w:bCs/>
    </w:rPr>
  </w:style>
  <w:style w:type="paragraph" w:customStyle="1" w:styleId="xl79">
    <w:name w:val="xl79"/>
    <w:basedOn w:val="a"/>
    <w:rsid w:val="00EB36C8"/>
    <w:pPr>
      <w:pBdr>
        <w:top w:val="single" w:sz="8" w:space="0" w:color="auto"/>
        <w:right w:val="single" w:sz="8" w:space="0" w:color="auto"/>
      </w:pBdr>
      <w:spacing w:before="100" w:beforeAutospacing="1" w:after="100" w:afterAutospacing="1"/>
      <w:jc w:val="center"/>
    </w:pPr>
    <w:rPr>
      <w:rFonts w:ascii="Arial" w:hAnsi="Arial"/>
      <w:b/>
      <w:bCs/>
    </w:rPr>
  </w:style>
  <w:style w:type="paragraph" w:customStyle="1" w:styleId="xl80">
    <w:name w:val="xl80"/>
    <w:basedOn w:val="a"/>
    <w:rsid w:val="00EB36C8"/>
    <w:pPr>
      <w:pBdr>
        <w:top w:val="single" w:sz="4" w:space="0" w:color="auto"/>
        <w:left w:val="single" w:sz="8" w:space="0" w:color="auto"/>
      </w:pBdr>
      <w:spacing w:before="100" w:beforeAutospacing="1" w:after="100" w:afterAutospacing="1"/>
      <w:jc w:val="right"/>
      <w:textAlignment w:val="top"/>
    </w:pPr>
    <w:rPr>
      <w:rFonts w:ascii="Arial" w:hAnsi="Arial" w:cs="Arial"/>
      <w:b/>
      <w:bCs/>
    </w:rPr>
  </w:style>
  <w:style w:type="paragraph" w:customStyle="1" w:styleId="xl81">
    <w:name w:val="xl81"/>
    <w:basedOn w:val="a"/>
    <w:rsid w:val="00EB36C8"/>
    <w:pPr>
      <w:pBdr>
        <w:top w:val="single" w:sz="4" w:space="0" w:color="auto"/>
      </w:pBdr>
      <w:spacing w:before="100" w:beforeAutospacing="1" w:after="100" w:afterAutospacing="1"/>
      <w:jc w:val="right"/>
      <w:textAlignment w:val="top"/>
    </w:pPr>
    <w:rPr>
      <w:rFonts w:ascii="Arial" w:hAnsi="Arial" w:cs="Arial"/>
      <w:b/>
      <w:bCs/>
    </w:rPr>
  </w:style>
  <w:style w:type="paragraph" w:customStyle="1" w:styleId="xl82">
    <w:name w:val="xl82"/>
    <w:basedOn w:val="a"/>
    <w:rsid w:val="00EB36C8"/>
    <w:pPr>
      <w:pBdr>
        <w:top w:val="single" w:sz="4" w:space="0" w:color="auto"/>
      </w:pBdr>
      <w:spacing w:before="100" w:beforeAutospacing="1" w:after="100" w:afterAutospacing="1"/>
      <w:jc w:val="right"/>
      <w:textAlignment w:val="top"/>
    </w:pPr>
    <w:rPr>
      <w:b/>
      <w:bCs/>
    </w:rPr>
  </w:style>
  <w:style w:type="paragraph" w:customStyle="1" w:styleId="xl83">
    <w:name w:val="xl83"/>
    <w:basedOn w:val="a"/>
    <w:rsid w:val="00EB36C8"/>
    <w:pPr>
      <w:spacing w:before="100" w:beforeAutospacing="1" w:after="100" w:afterAutospacing="1"/>
      <w:jc w:val="right"/>
    </w:pPr>
    <w:rPr>
      <w:rFonts w:ascii="Arial" w:hAnsi="Arial"/>
      <w:b/>
      <w:bCs/>
    </w:rPr>
  </w:style>
  <w:style w:type="paragraph" w:styleId="a8">
    <w:name w:val="Body Text"/>
    <w:basedOn w:val="a"/>
    <w:rsid w:val="00EB36C8"/>
    <w:pPr>
      <w:jc w:val="center"/>
    </w:pPr>
    <w:rPr>
      <w:b/>
      <w:sz w:val="28"/>
      <w:szCs w:val="28"/>
    </w:rPr>
  </w:style>
  <w:style w:type="character" w:styleId="a9">
    <w:name w:val="FollowedHyperlink"/>
    <w:rsid w:val="00EB36C8"/>
    <w:rPr>
      <w:color w:val="800080"/>
      <w:u w:val="single"/>
    </w:rPr>
  </w:style>
  <w:style w:type="paragraph" w:styleId="30">
    <w:name w:val="Body Text Indent 3"/>
    <w:basedOn w:val="a"/>
    <w:rsid w:val="00EB36C8"/>
    <w:pPr>
      <w:tabs>
        <w:tab w:val="right" w:pos="9616"/>
      </w:tabs>
      <w:ind w:left="-360" w:firstLine="360"/>
      <w:jc w:val="both"/>
    </w:pPr>
    <w:rPr>
      <w:sz w:val="28"/>
    </w:rPr>
  </w:style>
  <w:style w:type="paragraph" w:customStyle="1" w:styleId="xl17">
    <w:name w:val="xl17"/>
    <w:basedOn w:val="a"/>
    <w:rsid w:val="00EB36C8"/>
    <w:pPr>
      <w:pBdr>
        <w:top w:val="single" w:sz="8" w:space="0" w:color="auto"/>
      </w:pBdr>
      <w:spacing w:before="100" w:beforeAutospacing="1" w:after="100" w:afterAutospacing="1"/>
    </w:pPr>
  </w:style>
  <w:style w:type="paragraph" w:customStyle="1" w:styleId="xl18">
    <w:name w:val="xl18"/>
    <w:basedOn w:val="a"/>
    <w:rsid w:val="00EB36C8"/>
    <w:pPr>
      <w:spacing w:before="100" w:beforeAutospacing="1" w:after="100" w:afterAutospacing="1"/>
      <w:jc w:val="right"/>
      <w:textAlignment w:val="top"/>
    </w:pPr>
    <w:rPr>
      <w:b/>
      <w:bCs/>
      <w:sz w:val="20"/>
      <w:szCs w:val="20"/>
    </w:rPr>
  </w:style>
  <w:style w:type="paragraph" w:customStyle="1" w:styleId="xl19">
    <w:name w:val="xl19"/>
    <w:basedOn w:val="a"/>
    <w:rsid w:val="00EB36C8"/>
    <w:pPr>
      <w:spacing w:before="100" w:beforeAutospacing="1" w:after="100" w:afterAutospacing="1"/>
      <w:textAlignment w:val="top"/>
    </w:pPr>
    <w:rPr>
      <w:b/>
      <w:bCs/>
      <w:sz w:val="20"/>
      <w:szCs w:val="20"/>
    </w:rPr>
  </w:style>
  <w:style w:type="paragraph" w:customStyle="1" w:styleId="xl20">
    <w:name w:val="xl20"/>
    <w:basedOn w:val="a"/>
    <w:rsid w:val="00EB36C8"/>
    <w:pPr>
      <w:pBdr>
        <w:top w:val="single" w:sz="8" w:space="0" w:color="auto"/>
        <w:left w:val="single" w:sz="8" w:space="0" w:color="auto"/>
      </w:pBdr>
      <w:spacing w:before="100" w:beforeAutospacing="1" w:after="100" w:afterAutospacing="1"/>
      <w:jc w:val="center"/>
      <w:textAlignment w:val="center"/>
    </w:pPr>
    <w:rPr>
      <w:b/>
      <w:bCs/>
      <w:sz w:val="20"/>
      <w:szCs w:val="20"/>
    </w:rPr>
  </w:style>
  <w:style w:type="paragraph" w:customStyle="1" w:styleId="xl21">
    <w:name w:val="xl21"/>
    <w:basedOn w:val="a"/>
    <w:rsid w:val="00EB36C8"/>
    <w:pPr>
      <w:pBdr>
        <w:top w:val="single" w:sz="8" w:space="0" w:color="auto"/>
        <w:left w:val="single" w:sz="4" w:space="0" w:color="auto"/>
      </w:pBdr>
      <w:spacing w:before="100" w:beforeAutospacing="1" w:after="100" w:afterAutospacing="1"/>
      <w:jc w:val="center"/>
      <w:textAlignment w:val="center"/>
    </w:pPr>
    <w:rPr>
      <w:b/>
      <w:bCs/>
      <w:sz w:val="20"/>
      <w:szCs w:val="20"/>
    </w:rPr>
  </w:style>
  <w:style w:type="paragraph" w:customStyle="1" w:styleId="xl22">
    <w:name w:val="xl22"/>
    <w:basedOn w:val="a"/>
    <w:rsid w:val="00EB36C8"/>
    <w:pPr>
      <w:pBdr>
        <w:top w:val="single" w:sz="8" w:space="0" w:color="auto"/>
        <w:left w:val="single" w:sz="4" w:space="0" w:color="auto"/>
        <w:right w:val="single" w:sz="8" w:space="0" w:color="auto"/>
      </w:pBdr>
      <w:spacing w:before="100" w:beforeAutospacing="1" w:after="100" w:afterAutospacing="1"/>
      <w:jc w:val="center"/>
      <w:textAlignment w:val="center"/>
    </w:pPr>
    <w:rPr>
      <w:b/>
      <w:bCs/>
      <w:sz w:val="20"/>
      <w:szCs w:val="20"/>
    </w:rPr>
  </w:style>
  <w:style w:type="paragraph" w:customStyle="1" w:styleId="xl23">
    <w:name w:val="xl23"/>
    <w:basedOn w:val="a"/>
    <w:rsid w:val="00EB36C8"/>
    <w:pPr>
      <w:pBdr>
        <w:top w:val="single" w:sz="4" w:space="0" w:color="auto"/>
        <w:left w:val="single" w:sz="8" w:space="0" w:color="auto"/>
      </w:pBdr>
      <w:spacing w:before="100" w:beforeAutospacing="1" w:after="100" w:afterAutospacing="1"/>
      <w:jc w:val="center"/>
      <w:textAlignment w:val="top"/>
    </w:pPr>
  </w:style>
  <w:style w:type="paragraph" w:styleId="21">
    <w:name w:val="Body Text 2"/>
    <w:basedOn w:val="a"/>
    <w:rsid w:val="00536906"/>
    <w:pPr>
      <w:spacing w:after="120" w:line="480" w:lineRule="auto"/>
    </w:pPr>
  </w:style>
  <w:style w:type="paragraph" w:styleId="aa">
    <w:name w:val="Balloon Text"/>
    <w:basedOn w:val="a"/>
    <w:semiHidden/>
    <w:rsid w:val="00AD6CAD"/>
    <w:rPr>
      <w:rFonts w:ascii="Tahoma" w:hAnsi="Tahoma" w:cs="Tahoma"/>
      <w:sz w:val="16"/>
      <w:szCs w:val="16"/>
    </w:rPr>
  </w:style>
  <w:style w:type="character" w:customStyle="1" w:styleId="a5">
    <w:name w:val="Верхний колонтитул Знак"/>
    <w:basedOn w:val="a0"/>
    <w:link w:val="a4"/>
    <w:rsid w:val="007E1887"/>
    <w:rPr>
      <w:sz w:val="24"/>
      <w:szCs w:val="24"/>
    </w:rPr>
  </w:style>
  <w:style w:type="character" w:customStyle="1" w:styleId="apple-converted-space">
    <w:name w:val="apple-converted-space"/>
    <w:basedOn w:val="a0"/>
    <w:rsid w:val="007E18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73009">
      <w:bodyDiv w:val="1"/>
      <w:marLeft w:val="0"/>
      <w:marRight w:val="0"/>
      <w:marTop w:val="0"/>
      <w:marBottom w:val="0"/>
      <w:divBdr>
        <w:top w:val="none" w:sz="0" w:space="0" w:color="auto"/>
        <w:left w:val="none" w:sz="0" w:space="0" w:color="auto"/>
        <w:bottom w:val="none" w:sz="0" w:space="0" w:color="auto"/>
        <w:right w:val="none" w:sz="0" w:space="0" w:color="auto"/>
      </w:divBdr>
      <w:divsChild>
        <w:div w:id="421806582">
          <w:marLeft w:val="0"/>
          <w:marRight w:val="0"/>
          <w:marTop w:val="0"/>
          <w:marBottom w:val="0"/>
          <w:divBdr>
            <w:top w:val="none" w:sz="0" w:space="0" w:color="auto"/>
            <w:left w:val="none" w:sz="0" w:space="0" w:color="auto"/>
            <w:bottom w:val="none" w:sz="0" w:space="0" w:color="auto"/>
            <w:right w:val="none" w:sz="0" w:space="0" w:color="auto"/>
          </w:divBdr>
          <w:divsChild>
            <w:div w:id="1975791076">
              <w:marLeft w:val="0"/>
              <w:marRight w:val="0"/>
              <w:marTop w:val="0"/>
              <w:marBottom w:val="0"/>
              <w:divBdr>
                <w:top w:val="none" w:sz="0" w:space="0" w:color="auto"/>
                <w:left w:val="none" w:sz="0" w:space="0" w:color="auto"/>
                <w:bottom w:val="none" w:sz="0" w:space="0" w:color="auto"/>
                <w:right w:val="none" w:sz="0" w:space="0" w:color="auto"/>
              </w:divBdr>
              <w:divsChild>
                <w:div w:id="23866419">
                  <w:marLeft w:val="0"/>
                  <w:marRight w:val="0"/>
                  <w:marTop w:val="0"/>
                  <w:marBottom w:val="0"/>
                  <w:divBdr>
                    <w:top w:val="none" w:sz="0" w:space="0" w:color="auto"/>
                    <w:left w:val="none" w:sz="0" w:space="0" w:color="auto"/>
                    <w:bottom w:val="none" w:sz="0" w:space="0" w:color="auto"/>
                    <w:right w:val="none" w:sz="0" w:space="0" w:color="auto"/>
                  </w:divBdr>
                </w:div>
                <w:div w:id="32848781">
                  <w:marLeft w:val="0"/>
                  <w:marRight w:val="0"/>
                  <w:marTop w:val="0"/>
                  <w:marBottom w:val="0"/>
                  <w:divBdr>
                    <w:top w:val="none" w:sz="0" w:space="0" w:color="auto"/>
                    <w:left w:val="none" w:sz="0" w:space="0" w:color="auto"/>
                    <w:bottom w:val="none" w:sz="0" w:space="0" w:color="auto"/>
                    <w:right w:val="none" w:sz="0" w:space="0" w:color="auto"/>
                  </w:divBdr>
                </w:div>
                <w:div w:id="39284182">
                  <w:marLeft w:val="0"/>
                  <w:marRight w:val="0"/>
                  <w:marTop w:val="0"/>
                  <w:marBottom w:val="0"/>
                  <w:divBdr>
                    <w:top w:val="none" w:sz="0" w:space="0" w:color="auto"/>
                    <w:left w:val="none" w:sz="0" w:space="0" w:color="auto"/>
                    <w:bottom w:val="none" w:sz="0" w:space="0" w:color="auto"/>
                    <w:right w:val="none" w:sz="0" w:space="0" w:color="auto"/>
                  </w:divBdr>
                </w:div>
                <w:div w:id="84885396">
                  <w:marLeft w:val="0"/>
                  <w:marRight w:val="0"/>
                  <w:marTop w:val="0"/>
                  <w:marBottom w:val="0"/>
                  <w:divBdr>
                    <w:top w:val="none" w:sz="0" w:space="0" w:color="auto"/>
                    <w:left w:val="none" w:sz="0" w:space="0" w:color="auto"/>
                    <w:bottom w:val="none" w:sz="0" w:space="0" w:color="auto"/>
                    <w:right w:val="none" w:sz="0" w:space="0" w:color="auto"/>
                  </w:divBdr>
                </w:div>
                <w:div w:id="94133323">
                  <w:marLeft w:val="0"/>
                  <w:marRight w:val="0"/>
                  <w:marTop w:val="0"/>
                  <w:marBottom w:val="0"/>
                  <w:divBdr>
                    <w:top w:val="none" w:sz="0" w:space="0" w:color="auto"/>
                    <w:left w:val="none" w:sz="0" w:space="0" w:color="auto"/>
                    <w:bottom w:val="none" w:sz="0" w:space="0" w:color="auto"/>
                    <w:right w:val="none" w:sz="0" w:space="0" w:color="auto"/>
                  </w:divBdr>
                </w:div>
                <w:div w:id="117722962">
                  <w:marLeft w:val="0"/>
                  <w:marRight w:val="0"/>
                  <w:marTop w:val="0"/>
                  <w:marBottom w:val="0"/>
                  <w:divBdr>
                    <w:top w:val="none" w:sz="0" w:space="0" w:color="auto"/>
                    <w:left w:val="none" w:sz="0" w:space="0" w:color="auto"/>
                    <w:bottom w:val="none" w:sz="0" w:space="0" w:color="auto"/>
                    <w:right w:val="none" w:sz="0" w:space="0" w:color="auto"/>
                  </w:divBdr>
                </w:div>
                <w:div w:id="160705855">
                  <w:marLeft w:val="0"/>
                  <w:marRight w:val="0"/>
                  <w:marTop w:val="0"/>
                  <w:marBottom w:val="0"/>
                  <w:divBdr>
                    <w:top w:val="none" w:sz="0" w:space="0" w:color="auto"/>
                    <w:left w:val="none" w:sz="0" w:space="0" w:color="auto"/>
                    <w:bottom w:val="none" w:sz="0" w:space="0" w:color="auto"/>
                    <w:right w:val="none" w:sz="0" w:space="0" w:color="auto"/>
                  </w:divBdr>
                </w:div>
                <w:div w:id="204224585">
                  <w:marLeft w:val="0"/>
                  <w:marRight w:val="0"/>
                  <w:marTop w:val="0"/>
                  <w:marBottom w:val="0"/>
                  <w:divBdr>
                    <w:top w:val="none" w:sz="0" w:space="0" w:color="auto"/>
                    <w:left w:val="none" w:sz="0" w:space="0" w:color="auto"/>
                    <w:bottom w:val="none" w:sz="0" w:space="0" w:color="auto"/>
                    <w:right w:val="none" w:sz="0" w:space="0" w:color="auto"/>
                  </w:divBdr>
                </w:div>
                <w:div w:id="213003915">
                  <w:marLeft w:val="0"/>
                  <w:marRight w:val="0"/>
                  <w:marTop w:val="0"/>
                  <w:marBottom w:val="0"/>
                  <w:divBdr>
                    <w:top w:val="none" w:sz="0" w:space="0" w:color="auto"/>
                    <w:left w:val="none" w:sz="0" w:space="0" w:color="auto"/>
                    <w:bottom w:val="none" w:sz="0" w:space="0" w:color="auto"/>
                    <w:right w:val="none" w:sz="0" w:space="0" w:color="auto"/>
                  </w:divBdr>
                </w:div>
                <w:div w:id="269288574">
                  <w:marLeft w:val="0"/>
                  <w:marRight w:val="0"/>
                  <w:marTop w:val="0"/>
                  <w:marBottom w:val="0"/>
                  <w:divBdr>
                    <w:top w:val="none" w:sz="0" w:space="0" w:color="auto"/>
                    <w:left w:val="none" w:sz="0" w:space="0" w:color="auto"/>
                    <w:bottom w:val="none" w:sz="0" w:space="0" w:color="auto"/>
                    <w:right w:val="none" w:sz="0" w:space="0" w:color="auto"/>
                  </w:divBdr>
                </w:div>
                <w:div w:id="297227318">
                  <w:marLeft w:val="0"/>
                  <w:marRight w:val="0"/>
                  <w:marTop w:val="0"/>
                  <w:marBottom w:val="0"/>
                  <w:divBdr>
                    <w:top w:val="none" w:sz="0" w:space="0" w:color="auto"/>
                    <w:left w:val="none" w:sz="0" w:space="0" w:color="auto"/>
                    <w:bottom w:val="none" w:sz="0" w:space="0" w:color="auto"/>
                    <w:right w:val="none" w:sz="0" w:space="0" w:color="auto"/>
                  </w:divBdr>
                </w:div>
                <w:div w:id="309291273">
                  <w:marLeft w:val="0"/>
                  <w:marRight w:val="0"/>
                  <w:marTop w:val="0"/>
                  <w:marBottom w:val="0"/>
                  <w:divBdr>
                    <w:top w:val="none" w:sz="0" w:space="0" w:color="auto"/>
                    <w:left w:val="none" w:sz="0" w:space="0" w:color="auto"/>
                    <w:bottom w:val="none" w:sz="0" w:space="0" w:color="auto"/>
                    <w:right w:val="none" w:sz="0" w:space="0" w:color="auto"/>
                  </w:divBdr>
                </w:div>
                <w:div w:id="338776145">
                  <w:marLeft w:val="0"/>
                  <w:marRight w:val="0"/>
                  <w:marTop w:val="0"/>
                  <w:marBottom w:val="0"/>
                  <w:divBdr>
                    <w:top w:val="none" w:sz="0" w:space="0" w:color="auto"/>
                    <w:left w:val="none" w:sz="0" w:space="0" w:color="auto"/>
                    <w:bottom w:val="none" w:sz="0" w:space="0" w:color="auto"/>
                    <w:right w:val="none" w:sz="0" w:space="0" w:color="auto"/>
                  </w:divBdr>
                </w:div>
                <w:div w:id="362905502">
                  <w:marLeft w:val="0"/>
                  <w:marRight w:val="0"/>
                  <w:marTop w:val="0"/>
                  <w:marBottom w:val="0"/>
                  <w:divBdr>
                    <w:top w:val="none" w:sz="0" w:space="0" w:color="auto"/>
                    <w:left w:val="none" w:sz="0" w:space="0" w:color="auto"/>
                    <w:bottom w:val="none" w:sz="0" w:space="0" w:color="auto"/>
                    <w:right w:val="none" w:sz="0" w:space="0" w:color="auto"/>
                  </w:divBdr>
                </w:div>
                <w:div w:id="363949820">
                  <w:marLeft w:val="0"/>
                  <w:marRight w:val="0"/>
                  <w:marTop w:val="0"/>
                  <w:marBottom w:val="0"/>
                  <w:divBdr>
                    <w:top w:val="none" w:sz="0" w:space="0" w:color="auto"/>
                    <w:left w:val="none" w:sz="0" w:space="0" w:color="auto"/>
                    <w:bottom w:val="none" w:sz="0" w:space="0" w:color="auto"/>
                    <w:right w:val="none" w:sz="0" w:space="0" w:color="auto"/>
                  </w:divBdr>
                </w:div>
                <w:div w:id="388070643">
                  <w:marLeft w:val="0"/>
                  <w:marRight w:val="0"/>
                  <w:marTop w:val="0"/>
                  <w:marBottom w:val="0"/>
                  <w:divBdr>
                    <w:top w:val="none" w:sz="0" w:space="0" w:color="auto"/>
                    <w:left w:val="none" w:sz="0" w:space="0" w:color="auto"/>
                    <w:bottom w:val="none" w:sz="0" w:space="0" w:color="auto"/>
                    <w:right w:val="none" w:sz="0" w:space="0" w:color="auto"/>
                  </w:divBdr>
                </w:div>
                <w:div w:id="411120382">
                  <w:marLeft w:val="0"/>
                  <w:marRight w:val="0"/>
                  <w:marTop w:val="0"/>
                  <w:marBottom w:val="0"/>
                  <w:divBdr>
                    <w:top w:val="none" w:sz="0" w:space="0" w:color="auto"/>
                    <w:left w:val="none" w:sz="0" w:space="0" w:color="auto"/>
                    <w:bottom w:val="none" w:sz="0" w:space="0" w:color="auto"/>
                    <w:right w:val="none" w:sz="0" w:space="0" w:color="auto"/>
                  </w:divBdr>
                </w:div>
                <w:div w:id="433743016">
                  <w:marLeft w:val="0"/>
                  <w:marRight w:val="0"/>
                  <w:marTop w:val="0"/>
                  <w:marBottom w:val="0"/>
                  <w:divBdr>
                    <w:top w:val="none" w:sz="0" w:space="0" w:color="auto"/>
                    <w:left w:val="none" w:sz="0" w:space="0" w:color="auto"/>
                    <w:bottom w:val="none" w:sz="0" w:space="0" w:color="auto"/>
                    <w:right w:val="none" w:sz="0" w:space="0" w:color="auto"/>
                  </w:divBdr>
                </w:div>
                <w:div w:id="462890555">
                  <w:marLeft w:val="0"/>
                  <w:marRight w:val="0"/>
                  <w:marTop w:val="0"/>
                  <w:marBottom w:val="0"/>
                  <w:divBdr>
                    <w:top w:val="none" w:sz="0" w:space="0" w:color="auto"/>
                    <w:left w:val="none" w:sz="0" w:space="0" w:color="auto"/>
                    <w:bottom w:val="none" w:sz="0" w:space="0" w:color="auto"/>
                    <w:right w:val="none" w:sz="0" w:space="0" w:color="auto"/>
                  </w:divBdr>
                </w:div>
                <w:div w:id="470749386">
                  <w:marLeft w:val="0"/>
                  <w:marRight w:val="0"/>
                  <w:marTop w:val="0"/>
                  <w:marBottom w:val="0"/>
                  <w:divBdr>
                    <w:top w:val="none" w:sz="0" w:space="0" w:color="auto"/>
                    <w:left w:val="none" w:sz="0" w:space="0" w:color="auto"/>
                    <w:bottom w:val="none" w:sz="0" w:space="0" w:color="auto"/>
                    <w:right w:val="none" w:sz="0" w:space="0" w:color="auto"/>
                  </w:divBdr>
                </w:div>
                <w:div w:id="526914370">
                  <w:marLeft w:val="0"/>
                  <w:marRight w:val="0"/>
                  <w:marTop w:val="0"/>
                  <w:marBottom w:val="0"/>
                  <w:divBdr>
                    <w:top w:val="none" w:sz="0" w:space="0" w:color="auto"/>
                    <w:left w:val="none" w:sz="0" w:space="0" w:color="auto"/>
                    <w:bottom w:val="none" w:sz="0" w:space="0" w:color="auto"/>
                    <w:right w:val="none" w:sz="0" w:space="0" w:color="auto"/>
                  </w:divBdr>
                </w:div>
                <w:div w:id="532504277">
                  <w:marLeft w:val="0"/>
                  <w:marRight w:val="0"/>
                  <w:marTop w:val="0"/>
                  <w:marBottom w:val="0"/>
                  <w:divBdr>
                    <w:top w:val="none" w:sz="0" w:space="0" w:color="auto"/>
                    <w:left w:val="none" w:sz="0" w:space="0" w:color="auto"/>
                    <w:bottom w:val="none" w:sz="0" w:space="0" w:color="auto"/>
                    <w:right w:val="none" w:sz="0" w:space="0" w:color="auto"/>
                  </w:divBdr>
                </w:div>
                <w:div w:id="563224341">
                  <w:marLeft w:val="0"/>
                  <w:marRight w:val="0"/>
                  <w:marTop w:val="0"/>
                  <w:marBottom w:val="0"/>
                  <w:divBdr>
                    <w:top w:val="none" w:sz="0" w:space="0" w:color="auto"/>
                    <w:left w:val="none" w:sz="0" w:space="0" w:color="auto"/>
                    <w:bottom w:val="none" w:sz="0" w:space="0" w:color="auto"/>
                    <w:right w:val="none" w:sz="0" w:space="0" w:color="auto"/>
                  </w:divBdr>
                </w:div>
                <w:div w:id="578058162">
                  <w:marLeft w:val="0"/>
                  <w:marRight w:val="0"/>
                  <w:marTop w:val="0"/>
                  <w:marBottom w:val="0"/>
                  <w:divBdr>
                    <w:top w:val="none" w:sz="0" w:space="0" w:color="auto"/>
                    <w:left w:val="none" w:sz="0" w:space="0" w:color="auto"/>
                    <w:bottom w:val="none" w:sz="0" w:space="0" w:color="auto"/>
                    <w:right w:val="none" w:sz="0" w:space="0" w:color="auto"/>
                  </w:divBdr>
                </w:div>
                <w:div w:id="579603596">
                  <w:marLeft w:val="0"/>
                  <w:marRight w:val="0"/>
                  <w:marTop w:val="0"/>
                  <w:marBottom w:val="0"/>
                  <w:divBdr>
                    <w:top w:val="none" w:sz="0" w:space="0" w:color="auto"/>
                    <w:left w:val="none" w:sz="0" w:space="0" w:color="auto"/>
                    <w:bottom w:val="none" w:sz="0" w:space="0" w:color="auto"/>
                    <w:right w:val="none" w:sz="0" w:space="0" w:color="auto"/>
                  </w:divBdr>
                </w:div>
                <w:div w:id="580336551">
                  <w:marLeft w:val="0"/>
                  <w:marRight w:val="0"/>
                  <w:marTop w:val="0"/>
                  <w:marBottom w:val="0"/>
                  <w:divBdr>
                    <w:top w:val="none" w:sz="0" w:space="0" w:color="auto"/>
                    <w:left w:val="none" w:sz="0" w:space="0" w:color="auto"/>
                    <w:bottom w:val="none" w:sz="0" w:space="0" w:color="auto"/>
                    <w:right w:val="none" w:sz="0" w:space="0" w:color="auto"/>
                  </w:divBdr>
                </w:div>
                <w:div w:id="606159906">
                  <w:marLeft w:val="0"/>
                  <w:marRight w:val="0"/>
                  <w:marTop w:val="0"/>
                  <w:marBottom w:val="0"/>
                  <w:divBdr>
                    <w:top w:val="none" w:sz="0" w:space="0" w:color="auto"/>
                    <w:left w:val="none" w:sz="0" w:space="0" w:color="auto"/>
                    <w:bottom w:val="none" w:sz="0" w:space="0" w:color="auto"/>
                    <w:right w:val="none" w:sz="0" w:space="0" w:color="auto"/>
                  </w:divBdr>
                </w:div>
                <w:div w:id="617875292">
                  <w:marLeft w:val="0"/>
                  <w:marRight w:val="0"/>
                  <w:marTop w:val="0"/>
                  <w:marBottom w:val="0"/>
                  <w:divBdr>
                    <w:top w:val="none" w:sz="0" w:space="0" w:color="auto"/>
                    <w:left w:val="none" w:sz="0" w:space="0" w:color="auto"/>
                    <w:bottom w:val="none" w:sz="0" w:space="0" w:color="auto"/>
                    <w:right w:val="none" w:sz="0" w:space="0" w:color="auto"/>
                  </w:divBdr>
                </w:div>
                <w:div w:id="695540115">
                  <w:marLeft w:val="0"/>
                  <w:marRight w:val="0"/>
                  <w:marTop w:val="0"/>
                  <w:marBottom w:val="0"/>
                  <w:divBdr>
                    <w:top w:val="none" w:sz="0" w:space="0" w:color="auto"/>
                    <w:left w:val="none" w:sz="0" w:space="0" w:color="auto"/>
                    <w:bottom w:val="none" w:sz="0" w:space="0" w:color="auto"/>
                    <w:right w:val="none" w:sz="0" w:space="0" w:color="auto"/>
                  </w:divBdr>
                </w:div>
                <w:div w:id="744375638">
                  <w:marLeft w:val="0"/>
                  <w:marRight w:val="0"/>
                  <w:marTop w:val="0"/>
                  <w:marBottom w:val="0"/>
                  <w:divBdr>
                    <w:top w:val="none" w:sz="0" w:space="0" w:color="auto"/>
                    <w:left w:val="none" w:sz="0" w:space="0" w:color="auto"/>
                    <w:bottom w:val="none" w:sz="0" w:space="0" w:color="auto"/>
                    <w:right w:val="none" w:sz="0" w:space="0" w:color="auto"/>
                  </w:divBdr>
                </w:div>
                <w:div w:id="749738531">
                  <w:marLeft w:val="0"/>
                  <w:marRight w:val="0"/>
                  <w:marTop w:val="0"/>
                  <w:marBottom w:val="0"/>
                  <w:divBdr>
                    <w:top w:val="none" w:sz="0" w:space="0" w:color="auto"/>
                    <w:left w:val="none" w:sz="0" w:space="0" w:color="auto"/>
                    <w:bottom w:val="none" w:sz="0" w:space="0" w:color="auto"/>
                    <w:right w:val="none" w:sz="0" w:space="0" w:color="auto"/>
                  </w:divBdr>
                </w:div>
                <w:div w:id="757989820">
                  <w:marLeft w:val="0"/>
                  <w:marRight w:val="0"/>
                  <w:marTop w:val="0"/>
                  <w:marBottom w:val="0"/>
                  <w:divBdr>
                    <w:top w:val="none" w:sz="0" w:space="0" w:color="auto"/>
                    <w:left w:val="none" w:sz="0" w:space="0" w:color="auto"/>
                    <w:bottom w:val="none" w:sz="0" w:space="0" w:color="auto"/>
                    <w:right w:val="none" w:sz="0" w:space="0" w:color="auto"/>
                  </w:divBdr>
                </w:div>
                <w:div w:id="764349446">
                  <w:marLeft w:val="0"/>
                  <w:marRight w:val="0"/>
                  <w:marTop w:val="0"/>
                  <w:marBottom w:val="0"/>
                  <w:divBdr>
                    <w:top w:val="none" w:sz="0" w:space="0" w:color="auto"/>
                    <w:left w:val="none" w:sz="0" w:space="0" w:color="auto"/>
                    <w:bottom w:val="none" w:sz="0" w:space="0" w:color="auto"/>
                    <w:right w:val="none" w:sz="0" w:space="0" w:color="auto"/>
                  </w:divBdr>
                </w:div>
                <w:div w:id="773552729">
                  <w:marLeft w:val="0"/>
                  <w:marRight w:val="0"/>
                  <w:marTop w:val="0"/>
                  <w:marBottom w:val="0"/>
                  <w:divBdr>
                    <w:top w:val="none" w:sz="0" w:space="0" w:color="auto"/>
                    <w:left w:val="none" w:sz="0" w:space="0" w:color="auto"/>
                    <w:bottom w:val="none" w:sz="0" w:space="0" w:color="auto"/>
                    <w:right w:val="none" w:sz="0" w:space="0" w:color="auto"/>
                  </w:divBdr>
                </w:div>
                <w:div w:id="789710564">
                  <w:marLeft w:val="0"/>
                  <w:marRight w:val="0"/>
                  <w:marTop w:val="0"/>
                  <w:marBottom w:val="0"/>
                  <w:divBdr>
                    <w:top w:val="none" w:sz="0" w:space="0" w:color="auto"/>
                    <w:left w:val="none" w:sz="0" w:space="0" w:color="auto"/>
                    <w:bottom w:val="none" w:sz="0" w:space="0" w:color="auto"/>
                    <w:right w:val="none" w:sz="0" w:space="0" w:color="auto"/>
                  </w:divBdr>
                </w:div>
                <w:div w:id="799955944">
                  <w:marLeft w:val="0"/>
                  <w:marRight w:val="0"/>
                  <w:marTop w:val="0"/>
                  <w:marBottom w:val="0"/>
                  <w:divBdr>
                    <w:top w:val="none" w:sz="0" w:space="0" w:color="auto"/>
                    <w:left w:val="none" w:sz="0" w:space="0" w:color="auto"/>
                    <w:bottom w:val="none" w:sz="0" w:space="0" w:color="auto"/>
                    <w:right w:val="none" w:sz="0" w:space="0" w:color="auto"/>
                  </w:divBdr>
                </w:div>
                <w:div w:id="848132389">
                  <w:marLeft w:val="0"/>
                  <w:marRight w:val="0"/>
                  <w:marTop w:val="0"/>
                  <w:marBottom w:val="0"/>
                  <w:divBdr>
                    <w:top w:val="none" w:sz="0" w:space="0" w:color="auto"/>
                    <w:left w:val="none" w:sz="0" w:space="0" w:color="auto"/>
                    <w:bottom w:val="none" w:sz="0" w:space="0" w:color="auto"/>
                    <w:right w:val="none" w:sz="0" w:space="0" w:color="auto"/>
                  </w:divBdr>
                </w:div>
                <w:div w:id="864097134">
                  <w:marLeft w:val="0"/>
                  <w:marRight w:val="0"/>
                  <w:marTop w:val="0"/>
                  <w:marBottom w:val="0"/>
                  <w:divBdr>
                    <w:top w:val="none" w:sz="0" w:space="0" w:color="auto"/>
                    <w:left w:val="none" w:sz="0" w:space="0" w:color="auto"/>
                    <w:bottom w:val="none" w:sz="0" w:space="0" w:color="auto"/>
                    <w:right w:val="none" w:sz="0" w:space="0" w:color="auto"/>
                  </w:divBdr>
                </w:div>
                <w:div w:id="881206944">
                  <w:marLeft w:val="0"/>
                  <w:marRight w:val="0"/>
                  <w:marTop w:val="0"/>
                  <w:marBottom w:val="0"/>
                  <w:divBdr>
                    <w:top w:val="none" w:sz="0" w:space="0" w:color="auto"/>
                    <w:left w:val="none" w:sz="0" w:space="0" w:color="auto"/>
                    <w:bottom w:val="none" w:sz="0" w:space="0" w:color="auto"/>
                    <w:right w:val="none" w:sz="0" w:space="0" w:color="auto"/>
                  </w:divBdr>
                </w:div>
                <w:div w:id="882787707">
                  <w:marLeft w:val="0"/>
                  <w:marRight w:val="0"/>
                  <w:marTop w:val="0"/>
                  <w:marBottom w:val="0"/>
                  <w:divBdr>
                    <w:top w:val="none" w:sz="0" w:space="0" w:color="auto"/>
                    <w:left w:val="none" w:sz="0" w:space="0" w:color="auto"/>
                    <w:bottom w:val="none" w:sz="0" w:space="0" w:color="auto"/>
                    <w:right w:val="none" w:sz="0" w:space="0" w:color="auto"/>
                  </w:divBdr>
                </w:div>
                <w:div w:id="886602047">
                  <w:marLeft w:val="0"/>
                  <w:marRight w:val="0"/>
                  <w:marTop w:val="0"/>
                  <w:marBottom w:val="0"/>
                  <w:divBdr>
                    <w:top w:val="none" w:sz="0" w:space="0" w:color="auto"/>
                    <w:left w:val="none" w:sz="0" w:space="0" w:color="auto"/>
                    <w:bottom w:val="none" w:sz="0" w:space="0" w:color="auto"/>
                    <w:right w:val="none" w:sz="0" w:space="0" w:color="auto"/>
                  </w:divBdr>
                </w:div>
                <w:div w:id="902985506">
                  <w:marLeft w:val="0"/>
                  <w:marRight w:val="0"/>
                  <w:marTop w:val="0"/>
                  <w:marBottom w:val="0"/>
                  <w:divBdr>
                    <w:top w:val="none" w:sz="0" w:space="0" w:color="auto"/>
                    <w:left w:val="none" w:sz="0" w:space="0" w:color="auto"/>
                    <w:bottom w:val="none" w:sz="0" w:space="0" w:color="auto"/>
                    <w:right w:val="none" w:sz="0" w:space="0" w:color="auto"/>
                  </w:divBdr>
                </w:div>
                <w:div w:id="905455061">
                  <w:marLeft w:val="0"/>
                  <w:marRight w:val="0"/>
                  <w:marTop w:val="0"/>
                  <w:marBottom w:val="0"/>
                  <w:divBdr>
                    <w:top w:val="none" w:sz="0" w:space="0" w:color="auto"/>
                    <w:left w:val="none" w:sz="0" w:space="0" w:color="auto"/>
                    <w:bottom w:val="none" w:sz="0" w:space="0" w:color="auto"/>
                    <w:right w:val="none" w:sz="0" w:space="0" w:color="auto"/>
                  </w:divBdr>
                </w:div>
                <w:div w:id="915479139">
                  <w:marLeft w:val="0"/>
                  <w:marRight w:val="0"/>
                  <w:marTop w:val="0"/>
                  <w:marBottom w:val="0"/>
                  <w:divBdr>
                    <w:top w:val="none" w:sz="0" w:space="0" w:color="auto"/>
                    <w:left w:val="none" w:sz="0" w:space="0" w:color="auto"/>
                    <w:bottom w:val="none" w:sz="0" w:space="0" w:color="auto"/>
                    <w:right w:val="none" w:sz="0" w:space="0" w:color="auto"/>
                  </w:divBdr>
                </w:div>
                <w:div w:id="918487384">
                  <w:marLeft w:val="0"/>
                  <w:marRight w:val="0"/>
                  <w:marTop w:val="0"/>
                  <w:marBottom w:val="0"/>
                  <w:divBdr>
                    <w:top w:val="none" w:sz="0" w:space="0" w:color="auto"/>
                    <w:left w:val="none" w:sz="0" w:space="0" w:color="auto"/>
                    <w:bottom w:val="none" w:sz="0" w:space="0" w:color="auto"/>
                    <w:right w:val="none" w:sz="0" w:space="0" w:color="auto"/>
                  </w:divBdr>
                </w:div>
                <w:div w:id="936719223">
                  <w:marLeft w:val="0"/>
                  <w:marRight w:val="0"/>
                  <w:marTop w:val="0"/>
                  <w:marBottom w:val="0"/>
                  <w:divBdr>
                    <w:top w:val="none" w:sz="0" w:space="0" w:color="auto"/>
                    <w:left w:val="none" w:sz="0" w:space="0" w:color="auto"/>
                    <w:bottom w:val="none" w:sz="0" w:space="0" w:color="auto"/>
                    <w:right w:val="none" w:sz="0" w:space="0" w:color="auto"/>
                  </w:divBdr>
                </w:div>
                <w:div w:id="944576552">
                  <w:marLeft w:val="0"/>
                  <w:marRight w:val="0"/>
                  <w:marTop w:val="0"/>
                  <w:marBottom w:val="0"/>
                  <w:divBdr>
                    <w:top w:val="none" w:sz="0" w:space="0" w:color="auto"/>
                    <w:left w:val="none" w:sz="0" w:space="0" w:color="auto"/>
                    <w:bottom w:val="none" w:sz="0" w:space="0" w:color="auto"/>
                    <w:right w:val="none" w:sz="0" w:space="0" w:color="auto"/>
                  </w:divBdr>
                </w:div>
                <w:div w:id="947352950">
                  <w:marLeft w:val="0"/>
                  <w:marRight w:val="0"/>
                  <w:marTop w:val="0"/>
                  <w:marBottom w:val="0"/>
                  <w:divBdr>
                    <w:top w:val="none" w:sz="0" w:space="0" w:color="auto"/>
                    <w:left w:val="none" w:sz="0" w:space="0" w:color="auto"/>
                    <w:bottom w:val="none" w:sz="0" w:space="0" w:color="auto"/>
                    <w:right w:val="none" w:sz="0" w:space="0" w:color="auto"/>
                  </w:divBdr>
                </w:div>
                <w:div w:id="974338640">
                  <w:marLeft w:val="0"/>
                  <w:marRight w:val="0"/>
                  <w:marTop w:val="0"/>
                  <w:marBottom w:val="0"/>
                  <w:divBdr>
                    <w:top w:val="none" w:sz="0" w:space="0" w:color="auto"/>
                    <w:left w:val="none" w:sz="0" w:space="0" w:color="auto"/>
                    <w:bottom w:val="none" w:sz="0" w:space="0" w:color="auto"/>
                    <w:right w:val="none" w:sz="0" w:space="0" w:color="auto"/>
                  </w:divBdr>
                </w:div>
                <w:div w:id="1011449331">
                  <w:marLeft w:val="0"/>
                  <w:marRight w:val="0"/>
                  <w:marTop w:val="0"/>
                  <w:marBottom w:val="0"/>
                  <w:divBdr>
                    <w:top w:val="none" w:sz="0" w:space="0" w:color="auto"/>
                    <w:left w:val="none" w:sz="0" w:space="0" w:color="auto"/>
                    <w:bottom w:val="none" w:sz="0" w:space="0" w:color="auto"/>
                    <w:right w:val="none" w:sz="0" w:space="0" w:color="auto"/>
                  </w:divBdr>
                </w:div>
                <w:div w:id="1051229724">
                  <w:marLeft w:val="0"/>
                  <w:marRight w:val="0"/>
                  <w:marTop w:val="0"/>
                  <w:marBottom w:val="0"/>
                  <w:divBdr>
                    <w:top w:val="none" w:sz="0" w:space="0" w:color="auto"/>
                    <w:left w:val="none" w:sz="0" w:space="0" w:color="auto"/>
                    <w:bottom w:val="none" w:sz="0" w:space="0" w:color="auto"/>
                    <w:right w:val="none" w:sz="0" w:space="0" w:color="auto"/>
                  </w:divBdr>
                </w:div>
                <w:div w:id="1110706107">
                  <w:marLeft w:val="0"/>
                  <w:marRight w:val="0"/>
                  <w:marTop w:val="0"/>
                  <w:marBottom w:val="0"/>
                  <w:divBdr>
                    <w:top w:val="none" w:sz="0" w:space="0" w:color="auto"/>
                    <w:left w:val="none" w:sz="0" w:space="0" w:color="auto"/>
                    <w:bottom w:val="none" w:sz="0" w:space="0" w:color="auto"/>
                    <w:right w:val="none" w:sz="0" w:space="0" w:color="auto"/>
                  </w:divBdr>
                </w:div>
                <w:div w:id="1132753902">
                  <w:marLeft w:val="0"/>
                  <w:marRight w:val="0"/>
                  <w:marTop w:val="0"/>
                  <w:marBottom w:val="0"/>
                  <w:divBdr>
                    <w:top w:val="none" w:sz="0" w:space="0" w:color="auto"/>
                    <w:left w:val="none" w:sz="0" w:space="0" w:color="auto"/>
                    <w:bottom w:val="none" w:sz="0" w:space="0" w:color="auto"/>
                    <w:right w:val="none" w:sz="0" w:space="0" w:color="auto"/>
                  </w:divBdr>
                </w:div>
                <w:div w:id="1161891847">
                  <w:marLeft w:val="0"/>
                  <w:marRight w:val="0"/>
                  <w:marTop w:val="0"/>
                  <w:marBottom w:val="0"/>
                  <w:divBdr>
                    <w:top w:val="none" w:sz="0" w:space="0" w:color="auto"/>
                    <w:left w:val="none" w:sz="0" w:space="0" w:color="auto"/>
                    <w:bottom w:val="none" w:sz="0" w:space="0" w:color="auto"/>
                    <w:right w:val="none" w:sz="0" w:space="0" w:color="auto"/>
                  </w:divBdr>
                </w:div>
                <w:div w:id="1196039343">
                  <w:marLeft w:val="0"/>
                  <w:marRight w:val="0"/>
                  <w:marTop w:val="0"/>
                  <w:marBottom w:val="0"/>
                  <w:divBdr>
                    <w:top w:val="none" w:sz="0" w:space="0" w:color="auto"/>
                    <w:left w:val="none" w:sz="0" w:space="0" w:color="auto"/>
                    <w:bottom w:val="none" w:sz="0" w:space="0" w:color="auto"/>
                    <w:right w:val="none" w:sz="0" w:space="0" w:color="auto"/>
                  </w:divBdr>
                </w:div>
                <w:div w:id="1224366895">
                  <w:marLeft w:val="0"/>
                  <w:marRight w:val="0"/>
                  <w:marTop w:val="0"/>
                  <w:marBottom w:val="0"/>
                  <w:divBdr>
                    <w:top w:val="none" w:sz="0" w:space="0" w:color="auto"/>
                    <w:left w:val="none" w:sz="0" w:space="0" w:color="auto"/>
                    <w:bottom w:val="none" w:sz="0" w:space="0" w:color="auto"/>
                    <w:right w:val="none" w:sz="0" w:space="0" w:color="auto"/>
                  </w:divBdr>
                </w:div>
                <w:div w:id="1294796665">
                  <w:marLeft w:val="0"/>
                  <w:marRight w:val="0"/>
                  <w:marTop w:val="0"/>
                  <w:marBottom w:val="0"/>
                  <w:divBdr>
                    <w:top w:val="none" w:sz="0" w:space="0" w:color="auto"/>
                    <w:left w:val="none" w:sz="0" w:space="0" w:color="auto"/>
                    <w:bottom w:val="none" w:sz="0" w:space="0" w:color="auto"/>
                    <w:right w:val="none" w:sz="0" w:space="0" w:color="auto"/>
                  </w:divBdr>
                </w:div>
                <w:div w:id="1296908039">
                  <w:marLeft w:val="0"/>
                  <w:marRight w:val="0"/>
                  <w:marTop w:val="0"/>
                  <w:marBottom w:val="0"/>
                  <w:divBdr>
                    <w:top w:val="none" w:sz="0" w:space="0" w:color="auto"/>
                    <w:left w:val="none" w:sz="0" w:space="0" w:color="auto"/>
                    <w:bottom w:val="none" w:sz="0" w:space="0" w:color="auto"/>
                    <w:right w:val="none" w:sz="0" w:space="0" w:color="auto"/>
                  </w:divBdr>
                </w:div>
                <w:div w:id="1311210006">
                  <w:marLeft w:val="0"/>
                  <w:marRight w:val="0"/>
                  <w:marTop w:val="0"/>
                  <w:marBottom w:val="0"/>
                  <w:divBdr>
                    <w:top w:val="none" w:sz="0" w:space="0" w:color="auto"/>
                    <w:left w:val="none" w:sz="0" w:space="0" w:color="auto"/>
                    <w:bottom w:val="none" w:sz="0" w:space="0" w:color="auto"/>
                    <w:right w:val="none" w:sz="0" w:space="0" w:color="auto"/>
                  </w:divBdr>
                </w:div>
                <w:div w:id="1312170770">
                  <w:marLeft w:val="0"/>
                  <w:marRight w:val="0"/>
                  <w:marTop w:val="0"/>
                  <w:marBottom w:val="0"/>
                  <w:divBdr>
                    <w:top w:val="none" w:sz="0" w:space="0" w:color="auto"/>
                    <w:left w:val="none" w:sz="0" w:space="0" w:color="auto"/>
                    <w:bottom w:val="none" w:sz="0" w:space="0" w:color="auto"/>
                    <w:right w:val="none" w:sz="0" w:space="0" w:color="auto"/>
                  </w:divBdr>
                </w:div>
                <w:div w:id="1316453896">
                  <w:marLeft w:val="0"/>
                  <w:marRight w:val="0"/>
                  <w:marTop w:val="0"/>
                  <w:marBottom w:val="0"/>
                  <w:divBdr>
                    <w:top w:val="none" w:sz="0" w:space="0" w:color="auto"/>
                    <w:left w:val="none" w:sz="0" w:space="0" w:color="auto"/>
                    <w:bottom w:val="none" w:sz="0" w:space="0" w:color="auto"/>
                    <w:right w:val="none" w:sz="0" w:space="0" w:color="auto"/>
                  </w:divBdr>
                </w:div>
                <w:div w:id="1340082595">
                  <w:marLeft w:val="0"/>
                  <w:marRight w:val="0"/>
                  <w:marTop w:val="0"/>
                  <w:marBottom w:val="0"/>
                  <w:divBdr>
                    <w:top w:val="none" w:sz="0" w:space="0" w:color="auto"/>
                    <w:left w:val="none" w:sz="0" w:space="0" w:color="auto"/>
                    <w:bottom w:val="none" w:sz="0" w:space="0" w:color="auto"/>
                    <w:right w:val="none" w:sz="0" w:space="0" w:color="auto"/>
                  </w:divBdr>
                </w:div>
                <w:div w:id="1351643557">
                  <w:marLeft w:val="0"/>
                  <w:marRight w:val="0"/>
                  <w:marTop w:val="0"/>
                  <w:marBottom w:val="0"/>
                  <w:divBdr>
                    <w:top w:val="none" w:sz="0" w:space="0" w:color="auto"/>
                    <w:left w:val="none" w:sz="0" w:space="0" w:color="auto"/>
                    <w:bottom w:val="none" w:sz="0" w:space="0" w:color="auto"/>
                    <w:right w:val="none" w:sz="0" w:space="0" w:color="auto"/>
                  </w:divBdr>
                </w:div>
                <w:div w:id="1351643735">
                  <w:marLeft w:val="0"/>
                  <w:marRight w:val="0"/>
                  <w:marTop w:val="0"/>
                  <w:marBottom w:val="0"/>
                  <w:divBdr>
                    <w:top w:val="none" w:sz="0" w:space="0" w:color="auto"/>
                    <w:left w:val="none" w:sz="0" w:space="0" w:color="auto"/>
                    <w:bottom w:val="none" w:sz="0" w:space="0" w:color="auto"/>
                    <w:right w:val="none" w:sz="0" w:space="0" w:color="auto"/>
                  </w:divBdr>
                </w:div>
                <w:div w:id="1357004833">
                  <w:marLeft w:val="0"/>
                  <w:marRight w:val="0"/>
                  <w:marTop w:val="0"/>
                  <w:marBottom w:val="0"/>
                  <w:divBdr>
                    <w:top w:val="none" w:sz="0" w:space="0" w:color="auto"/>
                    <w:left w:val="none" w:sz="0" w:space="0" w:color="auto"/>
                    <w:bottom w:val="none" w:sz="0" w:space="0" w:color="auto"/>
                    <w:right w:val="none" w:sz="0" w:space="0" w:color="auto"/>
                  </w:divBdr>
                </w:div>
                <w:div w:id="1374230174">
                  <w:marLeft w:val="0"/>
                  <w:marRight w:val="0"/>
                  <w:marTop w:val="0"/>
                  <w:marBottom w:val="0"/>
                  <w:divBdr>
                    <w:top w:val="none" w:sz="0" w:space="0" w:color="auto"/>
                    <w:left w:val="none" w:sz="0" w:space="0" w:color="auto"/>
                    <w:bottom w:val="none" w:sz="0" w:space="0" w:color="auto"/>
                    <w:right w:val="none" w:sz="0" w:space="0" w:color="auto"/>
                  </w:divBdr>
                </w:div>
                <w:div w:id="1381707847">
                  <w:marLeft w:val="0"/>
                  <w:marRight w:val="0"/>
                  <w:marTop w:val="0"/>
                  <w:marBottom w:val="0"/>
                  <w:divBdr>
                    <w:top w:val="none" w:sz="0" w:space="0" w:color="auto"/>
                    <w:left w:val="none" w:sz="0" w:space="0" w:color="auto"/>
                    <w:bottom w:val="none" w:sz="0" w:space="0" w:color="auto"/>
                    <w:right w:val="none" w:sz="0" w:space="0" w:color="auto"/>
                  </w:divBdr>
                </w:div>
                <w:div w:id="1389262306">
                  <w:marLeft w:val="0"/>
                  <w:marRight w:val="0"/>
                  <w:marTop w:val="0"/>
                  <w:marBottom w:val="0"/>
                  <w:divBdr>
                    <w:top w:val="none" w:sz="0" w:space="0" w:color="auto"/>
                    <w:left w:val="none" w:sz="0" w:space="0" w:color="auto"/>
                    <w:bottom w:val="none" w:sz="0" w:space="0" w:color="auto"/>
                    <w:right w:val="none" w:sz="0" w:space="0" w:color="auto"/>
                  </w:divBdr>
                </w:div>
                <w:div w:id="1416827270">
                  <w:marLeft w:val="0"/>
                  <w:marRight w:val="0"/>
                  <w:marTop w:val="0"/>
                  <w:marBottom w:val="0"/>
                  <w:divBdr>
                    <w:top w:val="none" w:sz="0" w:space="0" w:color="auto"/>
                    <w:left w:val="none" w:sz="0" w:space="0" w:color="auto"/>
                    <w:bottom w:val="none" w:sz="0" w:space="0" w:color="auto"/>
                    <w:right w:val="none" w:sz="0" w:space="0" w:color="auto"/>
                  </w:divBdr>
                </w:div>
                <w:div w:id="1426802655">
                  <w:marLeft w:val="0"/>
                  <w:marRight w:val="0"/>
                  <w:marTop w:val="0"/>
                  <w:marBottom w:val="0"/>
                  <w:divBdr>
                    <w:top w:val="none" w:sz="0" w:space="0" w:color="auto"/>
                    <w:left w:val="none" w:sz="0" w:space="0" w:color="auto"/>
                    <w:bottom w:val="none" w:sz="0" w:space="0" w:color="auto"/>
                    <w:right w:val="none" w:sz="0" w:space="0" w:color="auto"/>
                  </w:divBdr>
                </w:div>
                <w:div w:id="1433933248">
                  <w:marLeft w:val="0"/>
                  <w:marRight w:val="0"/>
                  <w:marTop w:val="0"/>
                  <w:marBottom w:val="0"/>
                  <w:divBdr>
                    <w:top w:val="none" w:sz="0" w:space="0" w:color="auto"/>
                    <w:left w:val="none" w:sz="0" w:space="0" w:color="auto"/>
                    <w:bottom w:val="none" w:sz="0" w:space="0" w:color="auto"/>
                    <w:right w:val="none" w:sz="0" w:space="0" w:color="auto"/>
                  </w:divBdr>
                </w:div>
                <w:div w:id="1438480294">
                  <w:marLeft w:val="0"/>
                  <w:marRight w:val="0"/>
                  <w:marTop w:val="0"/>
                  <w:marBottom w:val="0"/>
                  <w:divBdr>
                    <w:top w:val="none" w:sz="0" w:space="0" w:color="auto"/>
                    <w:left w:val="none" w:sz="0" w:space="0" w:color="auto"/>
                    <w:bottom w:val="none" w:sz="0" w:space="0" w:color="auto"/>
                    <w:right w:val="none" w:sz="0" w:space="0" w:color="auto"/>
                  </w:divBdr>
                </w:div>
                <w:div w:id="1467813546">
                  <w:marLeft w:val="0"/>
                  <w:marRight w:val="0"/>
                  <w:marTop w:val="0"/>
                  <w:marBottom w:val="0"/>
                  <w:divBdr>
                    <w:top w:val="none" w:sz="0" w:space="0" w:color="auto"/>
                    <w:left w:val="none" w:sz="0" w:space="0" w:color="auto"/>
                    <w:bottom w:val="none" w:sz="0" w:space="0" w:color="auto"/>
                    <w:right w:val="none" w:sz="0" w:space="0" w:color="auto"/>
                  </w:divBdr>
                </w:div>
                <w:div w:id="1476021505">
                  <w:marLeft w:val="0"/>
                  <w:marRight w:val="0"/>
                  <w:marTop w:val="0"/>
                  <w:marBottom w:val="0"/>
                  <w:divBdr>
                    <w:top w:val="none" w:sz="0" w:space="0" w:color="auto"/>
                    <w:left w:val="none" w:sz="0" w:space="0" w:color="auto"/>
                    <w:bottom w:val="none" w:sz="0" w:space="0" w:color="auto"/>
                    <w:right w:val="none" w:sz="0" w:space="0" w:color="auto"/>
                  </w:divBdr>
                </w:div>
                <w:div w:id="1477071658">
                  <w:marLeft w:val="0"/>
                  <w:marRight w:val="0"/>
                  <w:marTop w:val="0"/>
                  <w:marBottom w:val="0"/>
                  <w:divBdr>
                    <w:top w:val="none" w:sz="0" w:space="0" w:color="auto"/>
                    <w:left w:val="none" w:sz="0" w:space="0" w:color="auto"/>
                    <w:bottom w:val="none" w:sz="0" w:space="0" w:color="auto"/>
                    <w:right w:val="none" w:sz="0" w:space="0" w:color="auto"/>
                  </w:divBdr>
                </w:div>
                <w:div w:id="1493137255">
                  <w:marLeft w:val="0"/>
                  <w:marRight w:val="0"/>
                  <w:marTop w:val="0"/>
                  <w:marBottom w:val="0"/>
                  <w:divBdr>
                    <w:top w:val="none" w:sz="0" w:space="0" w:color="auto"/>
                    <w:left w:val="none" w:sz="0" w:space="0" w:color="auto"/>
                    <w:bottom w:val="none" w:sz="0" w:space="0" w:color="auto"/>
                    <w:right w:val="none" w:sz="0" w:space="0" w:color="auto"/>
                  </w:divBdr>
                </w:div>
                <w:div w:id="1608197297">
                  <w:marLeft w:val="0"/>
                  <w:marRight w:val="0"/>
                  <w:marTop w:val="0"/>
                  <w:marBottom w:val="0"/>
                  <w:divBdr>
                    <w:top w:val="none" w:sz="0" w:space="0" w:color="auto"/>
                    <w:left w:val="none" w:sz="0" w:space="0" w:color="auto"/>
                    <w:bottom w:val="none" w:sz="0" w:space="0" w:color="auto"/>
                    <w:right w:val="none" w:sz="0" w:space="0" w:color="auto"/>
                  </w:divBdr>
                </w:div>
                <w:div w:id="1636988865">
                  <w:marLeft w:val="0"/>
                  <w:marRight w:val="0"/>
                  <w:marTop w:val="0"/>
                  <w:marBottom w:val="0"/>
                  <w:divBdr>
                    <w:top w:val="none" w:sz="0" w:space="0" w:color="auto"/>
                    <w:left w:val="none" w:sz="0" w:space="0" w:color="auto"/>
                    <w:bottom w:val="none" w:sz="0" w:space="0" w:color="auto"/>
                    <w:right w:val="none" w:sz="0" w:space="0" w:color="auto"/>
                  </w:divBdr>
                </w:div>
                <w:div w:id="1709985333">
                  <w:marLeft w:val="0"/>
                  <w:marRight w:val="0"/>
                  <w:marTop w:val="0"/>
                  <w:marBottom w:val="0"/>
                  <w:divBdr>
                    <w:top w:val="none" w:sz="0" w:space="0" w:color="auto"/>
                    <w:left w:val="none" w:sz="0" w:space="0" w:color="auto"/>
                    <w:bottom w:val="none" w:sz="0" w:space="0" w:color="auto"/>
                    <w:right w:val="none" w:sz="0" w:space="0" w:color="auto"/>
                  </w:divBdr>
                </w:div>
                <w:div w:id="1721898369">
                  <w:marLeft w:val="0"/>
                  <w:marRight w:val="0"/>
                  <w:marTop w:val="0"/>
                  <w:marBottom w:val="0"/>
                  <w:divBdr>
                    <w:top w:val="none" w:sz="0" w:space="0" w:color="auto"/>
                    <w:left w:val="none" w:sz="0" w:space="0" w:color="auto"/>
                    <w:bottom w:val="none" w:sz="0" w:space="0" w:color="auto"/>
                    <w:right w:val="none" w:sz="0" w:space="0" w:color="auto"/>
                  </w:divBdr>
                </w:div>
                <w:div w:id="1759473126">
                  <w:marLeft w:val="0"/>
                  <w:marRight w:val="0"/>
                  <w:marTop w:val="0"/>
                  <w:marBottom w:val="0"/>
                  <w:divBdr>
                    <w:top w:val="none" w:sz="0" w:space="0" w:color="auto"/>
                    <w:left w:val="none" w:sz="0" w:space="0" w:color="auto"/>
                    <w:bottom w:val="none" w:sz="0" w:space="0" w:color="auto"/>
                    <w:right w:val="none" w:sz="0" w:space="0" w:color="auto"/>
                  </w:divBdr>
                </w:div>
                <w:div w:id="1829251354">
                  <w:marLeft w:val="0"/>
                  <w:marRight w:val="0"/>
                  <w:marTop w:val="0"/>
                  <w:marBottom w:val="0"/>
                  <w:divBdr>
                    <w:top w:val="none" w:sz="0" w:space="0" w:color="auto"/>
                    <w:left w:val="none" w:sz="0" w:space="0" w:color="auto"/>
                    <w:bottom w:val="none" w:sz="0" w:space="0" w:color="auto"/>
                    <w:right w:val="none" w:sz="0" w:space="0" w:color="auto"/>
                  </w:divBdr>
                </w:div>
                <w:div w:id="1833258138">
                  <w:marLeft w:val="0"/>
                  <w:marRight w:val="0"/>
                  <w:marTop w:val="0"/>
                  <w:marBottom w:val="0"/>
                  <w:divBdr>
                    <w:top w:val="none" w:sz="0" w:space="0" w:color="auto"/>
                    <w:left w:val="none" w:sz="0" w:space="0" w:color="auto"/>
                    <w:bottom w:val="none" w:sz="0" w:space="0" w:color="auto"/>
                    <w:right w:val="none" w:sz="0" w:space="0" w:color="auto"/>
                  </w:divBdr>
                </w:div>
                <w:div w:id="1836606521">
                  <w:marLeft w:val="0"/>
                  <w:marRight w:val="0"/>
                  <w:marTop w:val="0"/>
                  <w:marBottom w:val="0"/>
                  <w:divBdr>
                    <w:top w:val="none" w:sz="0" w:space="0" w:color="auto"/>
                    <w:left w:val="none" w:sz="0" w:space="0" w:color="auto"/>
                    <w:bottom w:val="none" w:sz="0" w:space="0" w:color="auto"/>
                    <w:right w:val="none" w:sz="0" w:space="0" w:color="auto"/>
                  </w:divBdr>
                </w:div>
                <w:div w:id="1851867796">
                  <w:marLeft w:val="0"/>
                  <w:marRight w:val="0"/>
                  <w:marTop w:val="0"/>
                  <w:marBottom w:val="0"/>
                  <w:divBdr>
                    <w:top w:val="none" w:sz="0" w:space="0" w:color="auto"/>
                    <w:left w:val="none" w:sz="0" w:space="0" w:color="auto"/>
                    <w:bottom w:val="none" w:sz="0" w:space="0" w:color="auto"/>
                    <w:right w:val="none" w:sz="0" w:space="0" w:color="auto"/>
                  </w:divBdr>
                </w:div>
                <w:div w:id="1892418737">
                  <w:marLeft w:val="0"/>
                  <w:marRight w:val="0"/>
                  <w:marTop w:val="0"/>
                  <w:marBottom w:val="0"/>
                  <w:divBdr>
                    <w:top w:val="none" w:sz="0" w:space="0" w:color="auto"/>
                    <w:left w:val="none" w:sz="0" w:space="0" w:color="auto"/>
                    <w:bottom w:val="none" w:sz="0" w:space="0" w:color="auto"/>
                    <w:right w:val="none" w:sz="0" w:space="0" w:color="auto"/>
                  </w:divBdr>
                </w:div>
                <w:div w:id="1895962743">
                  <w:marLeft w:val="0"/>
                  <w:marRight w:val="0"/>
                  <w:marTop w:val="0"/>
                  <w:marBottom w:val="0"/>
                  <w:divBdr>
                    <w:top w:val="none" w:sz="0" w:space="0" w:color="auto"/>
                    <w:left w:val="none" w:sz="0" w:space="0" w:color="auto"/>
                    <w:bottom w:val="none" w:sz="0" w:space="0" w:color="auto"/>
                    <w:right w:val="none" w:sz="0" w:space="0" w:color="auto"/>
                  </w:divBdr>
                </w:div>
                <w:div w:id="1913078783">
                  <w:marLeft w:val="0"/>
                  <w:marRight w:val="0"/>
                  <w:marTop w:val="0"/>
                  <w:marBottom w:val="0"/>
                  <w:divBdr>
                    <w:top w:val="none" w:sz="0" w:space="0" w:color="auto"/>
                    <w:left w:val="none" w:sz="0" w:space="0" w:color="auto"/>
                    <w:bottom w:val="none" w:sz="0" w:space="0" w:color="auto"/>
                    <w:right w:val="none" w:sz="0" w:space="0" w:color="auto"/>
                  </w:divBdr>
                </w:div>
                <w:div w:id="1921401388">
                  <w:marLeft w:val="0"/>
                  <w:marRight w:val="0"/>
                  <w:marTop w:val="0"/>
                  <w:marBottom w:val="0"/>
                  <w:divBdr>
                    <w:top w:val="none" w:sz="0" w:space="0" w:color="auto"/>
                    <w:left w:val="none" w:sz="0" w:space="0" w:color="auto"/>
                    <w:bottom w:val="none" w:sz="0" w:space="0" w:color="auto"/>
                    <w:right w:val="none" w:sz="0" w:space="0" w:color="auto"/>
                  </w:divBdr>
                </w:div>
                <w:div w:id="1959992113">
                  <w:marLeft w:val="0"/>
                  <w:marRight w:val="0"/>
                  <w:marTop w:val="0"/>
                  <w:marBottom w:val="0"/>
                  <w:divBdr>
                    <w:top w:val="none" w:sz="0" w:space="0" w:color="auto"/>
                    <w:left w:val="none" w:sz="0" w:space="0" w:color="auto"/>
                    <w:bottom w:val="none" w:sz="0" w:space="0" w:color="auto"/>
                    <w:right w:val="none" w:sz="0" w:space="0" w:color="auto"/>
                  </w:divBdr>
                </w:div>
                <w:div w:id="1968389773">
                  <w:marLeft w:val="0"/>
                  <w:marRight w:val="0"/>
                  <w:marTop w:val="0"/>
                  <w:marBottom w:val="0"/>
                  <w:divBdr>
                    <w:top w:val="none" w:sz="0" w:space="0" w:color="auto"/>
                    <w:left w:val="none" w:sz="0" w:space="0" w:color="auto"/>
                    <w:bottom w:val="none" w:sz="0" w:space="0" w:color="auto"/>
                    <w:right w:val="none" w:sz="0" w:space="0" w:color="auto"/>
                  </w:divBdr>
                </w:div>
                <w:div w:id="1976987004">
                  <w:marLeft w:val="0"/>
                  <w:marRight w:val="0"/>
                  <w:marTop w:val="0"/>
                  <w:marBottom w:val="0"/>
                  <w:divBdr>
                    <w:top w:val="none" w:sz="0" w:space="0" w:color="auto"/>
                    <w:left w:val="none" w:sz="0" w:space="0" w:color="auto"/>
                    <w:bottom w:val="none" w:sz="0" w:space="0" w:color="auto"/>
                    <w:right w:val="none" w:sz="0" w:space="0" w:color="auto"/>
                  </w:divBdr>
                </w:div>
                <w:div w:id="2033727918">
                  <w:marLeft w:val="0"/>
                  <w:marRight w:val="0"/>
                  <w:marTop w:val="0"/>
                  <w:marBottom w:val="0"/>
                  <w:divBdr>
                    <w:top w:val="none" w:sz="0" w:space="0" w:color="auto"/>
                    <w:left w:val="none" w:sz="0" w:space="0" w:color="auto"/>
                    <w:bottom w:val="none" w:sz="0" w:space="0" w:color="auto"/>
                    <w:right w:val="none" w:sz="0" w:space="0" w:color="auto"/>
                  </w:divBdr>
                </w:div>
                <w:div w:id="2056663666">
                  <w:marLeft w:val="0"/>
                  <w:marRight w:val="0"/>
                  <w:marTop w:val="0"/>
                  <w:marBottom w:val="0"/>
                  <w:divBdr>
                    <w:top w:val="none" w:sz="0" w:space="0" w:color="auto"/>
                    <w:left w:val="none" w:sz="0" w:space="0" w:color="auto"/>
                    <w:bottom w:val="none" w:sz="0" w:space="0" w:color="auto"/>
                    <w:right w:val="none" w:sz="0" w:space="0" w:color="auto"/>
                  </w:divBdr>
                </w:div>
                <w:div w:id="2074504705">
                  <w:marLeft w:val="0"/>
                  <w:marRight w:val="0"/>
                  <w:marTop w:val="0"/>
                  <w:marBottom w:val="0"/>
                  <w:divBdr>
                    <w:top w:val="none" w:sz="0" w:space="0" w:color="auto"/>
                    <w:left w:val="none" w:sz="0" w:space="0" w:color="auto"/>
                    <w:bottom w:val="none" w:sz="0" w:space="0" w:color="auto"/>
                    <w:right w:val="none" w:sz="0" w:space="0" w:color="auto"/>
                  </w:divBdr>
                </w:div>
                <w:div w:id="2091728370">
                  <w:marLeft w:val="0"/>
                  <w:marRight w:val="0"/>
                  <w:marTop w:val="0"/>
                  <w:marBottom w:val="0"/>
                  <w:divBdr>
                    <w:top w:val="none" w:sz="0" w:space="0" w:color="auto"/>
                    <w:left w:val="none" w:sz="0" w:space="0" w:color="auto"/>
                    <w:bottom w:val="none" w:sz="0" w:space="0" w:color="auto"/>
                    <w:right w:val="none" w:sz="0" w:space="0" w:color="auto"/>
                  </w:divBdr>
                </w:div>
                <w:div w:id="2118015259">
                  <w:marLeft w:val="0"/>
                  <w:marRight w:val="0"/>
                  <w:marTop w:val="0"/>
                  <w:marBottom w:val="0"/>
                  <w:divBdr>
                    <w:top w:val="none" w:sz="0" w:space="0" w:color="auto"/>
                    <w:left w:val="none" w:sz="0" w:space="0" w:color="auto"/>
                    <w:bottom w:val="none" w:sz="0" w:space="0" w:color="auto"/>
                    <w:right w:val="none" w:sz="0" w:space="0" w:color="auto"/>
                  </w:divBdr>
                </w:div>
                <w:div w:id="212757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541868">
      <w:bodyDiv w:val="1"/>
      <w:marLeft w:val="0"/>
      <w:marRight w:val="0"/>
      <w:marTop w:val="0"/>
      <w:marBottom w:val="0"/>
      <w:divBdr>
        <w:top w:val="none" w:sz="0" w:space="0" w:color="auto"/>
        <w:left w:val="none" w:sz="0" w:space="0" w:color="auto"/>
        <w:bottom w:val="none" w:sz="0" w:space="0" w:color="auto"/>
        <w:right w:val="none" w:sz="0" w:space="0" w:color="auto"/>
      </w:divBdr>
      <w:divsChild>
        <w:div w:id="263222432">
          <w:marLeft w:val="0"/>
          <w:marRight w:val="0"/>
          <w:marTop w:val="0"/>
          <w:marBottom w:val="0"/>
          <w:divBdr>
            <w:top w:val="none" w:sz="0" w:space="0" w:color="auto"/>
            <w:left w:val="none" w:sz="0" w:space="0" w:color="auto"/>
            <w:bottom w:val="none" w:sz="0" w:space="0" w:color="auto"/>
            <w:right w:val="none" w:sz="0" w:space="0" w:color="auto"/>
          </w:divBdr>
          <w:divsChild>
            <w:div w:id="387152021">
              <w:marLeft w:val="0"/>
              <w:marRight w:val="0"/>
              <w:marTop w:val="0"/>
              <w:marBottom w:val="0"/>
              <w:divBdr>
                <w:top w:val="none" w:sz="0" w:space="0" w:color="auto"/>
                <w:left w:val="none" w:sz="0" w:space="0" w:color="auto"/>
                <w:bottom w:val="none" w:sz="0" w:space="0" w:color="auto"/>
                <w:right w:val="none" w:sz="0" w:space="0" w:color="auto"/>
              </w:divBdr>
              <w:divsChild>
                <w:div w:id="1157457591">
                  <w:marLeft w:val="0"/>
                  <w:marRight w:val="0"/>
                  <w:marTop w:val="0"/>
                  <w:marBottom w:val="0"/>
                  <w:divBdr>
                    <w:top w:val="none" w:sz="0" w:space="0" w:color="auto"/>
                    <w:left w:val="none" w:sz="0" w:space="0" w:color="auto"/>
                    <w:bottom w:val="none" w:sz="0" w:space="0" w:color="auto"/>
                    <w:right w:val="none" w:sz="0" w:space="0" w:color="auto"/>
                  </w:divBdr>
                </w:div>
                <w:div w:id="179833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788109">
      <w:bodyDiv w:val="1"/>
      <w:marLeft w:val="0"/>
      <w:marRight w:val="0"/>
      <w:marTop w:val="0"/>
      <w:marBottom w:val="0"/>
      <w:divBdr>
        <w:top w:val="none" w:sz="0" w:space="0" w:color="auto"/>
        <w:left w:val="none" w:sz="0" w:space="0" w:color="auto"/>
        <w:bottom w:val="none" w:sz="0" w:space="0" w:color="auto"/>
        <w:right w:val="none" w:sz="0" w:space="0" w:color="auto"/>
      </w:divBdr>
    </w:div>
    <w:div w:id="1307205433">
      <w:bodyDiv w:val="1"/>
      <w:marLeft w:val="0"/>
      <w:marRight w:val="0"/>
      <w:marTop w:val="0"/>
      <w:marBottom w:val="0"/>
      <w:divBdr>
        <w:top w:val="none" w:sz="0" w:space="0" w:color="auto"/>
        <w:left w:val="none" w:sz="0" w:space="0" w:color="auto"/>
        <w:bottom w:val="none" w:sz="0" w:space="0" w:color="auto"/>
        <w:right w:val="none" w:sz="0" w:space="0" w:color="auto"/>
      </w:divBdr>
    </w:div>
    <w:div w:id="1365524824">
      <w:bodyDiv w:val="1"/>
      <w:marLeft w:val="0"/>
      <w:marRight w:val="0"/>
      <w:marTop w:val="0"/>
      <w:marBottom w:val="0"/>
      <w:divBdr>
        <w:top w:val="none" w:sz="0" w:space="0" w:color="auto"/>
        <w:left w:val="none" w:sz="0" w:space="0" w:color="auto"/>
        <w:bottom w:val="none" w:sz="0" w:space="0" w:color="auto"/>
        <w:right w:val="none" w:sz="0" w:space="0" w:color="auto"/>
      </w:divBdr>
    </w:div>
    <w:div w:id="1441098610">
      <w:bodyDiv w:val="1"/>
      <w:marLeft w:val="0"/>
      <w:marRight w:val="0"/>
      <w:marTop w:val="0"/>
      <w:marBottom w:val="0"/>
      <w:divBdr>
        <w:top w:val="none" w:sz="0" w:space="0" w:color="auto"/>
        <w:left w:val="none" w:sz="0" w:space="0" w:color="auto"/>
        <w:bottom w:val="none" w:sz="0" w:space="0" w:color="auto"/>
        <w:right w:val="none" w:sz="0" w:space="0" w:color="auto"/>
      </w:divBdr>
    </w:div>
    <w:div w:id="1493524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MHTId1" Type="http://schemas.openxmlformats.org/officeDocument/2006/relationships/aFChunk" Target="mht1.mht" TargetMode="Internal"/><Relationship Id="rMHTId2" Type="http://schemas.openxmlformats.org/officeDocument/2006/relationships/aFChunk" Target="mht2.mht" TargetMode="In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30</Words>
  <Characters>175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Спецификация эндохирургического оборудования и</vt:lpstr>
    </vt:vector>
  </TitlesOfParts>
  <Company>ElePS Co</Company>
  <LinksUpToDate>false</LinksUpToDate>
  <CharactersWithSpaces>204</CharactersWithSpaces>
  <SharedDoc>false</SharedDoc>
  <HLinks>
    <vt:vector size="6" baseType="variant">
      <vt:variant>
        <vt:i4>5701746</vt:i4>
      </vt:variant>
      <vt:variant>
        <vt:i4>3</vt:i4>
      </vt:variant>
      <vt:variant>
        <vt:i4>0</vt:i4>
      </vt:variant>
      <vt:variant>
        <vt:i4>5</vt:i4>
      </vt:variant>
      <vt:variant>
        <vt:lpwstr>mailto:eleps@tbit.ru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Спецификация эндохирургического оборудования и</dc:title>
  <dc:creator>Str</dc:creator>
  <cp:lastModifiedBy>Евгений Ю. Красильников</cp:lastModifiedBy>
  <cp:revision>6</cp:revision>
  <cp:lastPrinted>2011-08-15T09:03:00Z</cp:lastPrinted>
  <dcterms:created xsi:type="dcterms:W3CDTF">2017-01-25T11:12:00Z</dcterms:created>
  <dcterms:modified xsi:type="dcterms:W3CDTF">2020-12-10T08:56:00Z</dcterms:modified>
</cp:coreProperties>
</file>