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Рукоятка РО.2 (для артроскопии)   SHA1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Рукоятка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133422">
    <w:multiLevelType w:val="hybridMultilevel"/>
    <w:lvl w:ilvl="0" w:tplc="35053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3133422">
    <w:abstractNumId w:val="33133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