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Иглодержатель с изогнутыми браншами (с промывным каналом)   LI-06055M2v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Иглодержатель, предназначен для удержания медицинских игл и манипуляций ими в процессе проведения эндохирургических операций.
Диаметр рабочей части 5 мм
Длина рабочей части 330 мм
Максимальный диаметр используемых игл 0,8 мм
Материал: сталь нержавеющая. 
Бранши изогнутые.
Иглодержатель является неразборным.
Рукоятка металлическая, V-образная рукоятка, с кремальерой и рычагом для отключения кремальеры.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7437173">
    <w:multiLevelType w:val="hybridMultilevel"/>
    <w:lvl w:ilvl="0" w:tplc="97680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7437173">
    <w:abstractNumId w:val="774371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