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Иглодержатель с прямыми браншами   LI-02051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Иглодержатель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удержания медицинских игл и манипуляций ими в ходе проведения эндохирургических операций.
Диаметр рабочей части 5 мм. 
Длина рабочей части инструмента 320 мм. 
Максимальный диаметр используемых игл 0,8 мм.
Бранши прямые. 
Рукоятка металлическая с кремальерой.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209139">
    <w:multiLevelType w:val="hybridMultilevel"/>
    <w:lvl w:ilvl="0" w:tplc="47837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6209139">
    <w:abstractNumId w:val="962091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