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удержания шовного материала (опускающий)   LI-07051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удержания шовного материала  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низведения и фиксации шовного материала. Диаметр рабочей части 5 мм. Длина рабочей части инструмента 398 мм. Длина рабочей части троакара 140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3279752">
    <w:multiLevelType w:val="hybridMultilevel"/>
    <w:lvl w:ilvl="0" w:tplc="800420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3279752">
    <w:abstractNumId w:val="732797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