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опускания узлов   LI-02110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опускания узлов шовного материала диаметр 3 мм, длина 350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4491104">
    <w:multiLevelType w:val="hybridMultilevel"/>
    <w:lvl w:ilvl="0" w:tplc="6164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4491104">
    <w:abstractNumId w:val="444911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