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затягивания узлов   LI-02111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затягивания узлов шовного материала диаметр 5 мм, длина 350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206634">
    <w:multiLevelType w:val="hybridMultilevel"/>
    <w:lvl w:ilvl="0" w:tplc="73410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5206634">
    <w:abstractNumId w:val="552066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