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Игла ушивающая   LN-9  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Игла для ушивания троакарных ран, диаметр 2,1 мм, рабочая длина 120 мм, пластиковая рукоятка.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6734720">
    <w:multiLevelType w:val="hybridMultilevel"/>
    <w:lvl w:ilvl="0" w:tplc="56476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6734720">
    <w:abstractNumId w:val="367347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