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Игла  Вереша для пневмоперитонеума   с краном (150 мм)   LN-2K1   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Игла 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 для наложения первичного пневмоперитонеума. Игла имеет автоматическое устройство: атравматичный мандрен, в момент прокола находиться внутри иглы, при проходе иглы в брюшную полость мандрен закрывает острие иглы и позволяет защитить внутренние органы от повреждения.  Рабочая часть: диаметр 2,5 мм, длина 150 мм. Кран для подачи газа. Инструмент разбирается для стерилизации.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66391738">
    <w:multiLevelType w:val="hybridMultilevel"/>
    <w:lvl w:ilvl="0" w:tplc="55304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66391738">
    <w:abstractNumId w:val="663917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