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нож прямой (по Жумагалиеву)   LM-10051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Электрод-скальпель по "Жумагалиеву" (автор)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просвета мочеточника, лоханки, рассечения капсулы почки при эндохирургических операциях.
Диаметр рабочей части 10 мм. 
Длина рабочей части инструмента 230 мм.
остоит из наружнего защитного тубуса и  держателя для хирургического лезвия.	
В нерабочем состоянии лезвие находится внутри защитного тубуса, в рабочем состоянии лезвие фиксируется в трех положениях.
В комплект входит 10 одноразовых лезвий № 11.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8795554">
    <w:multiLevelType w:val="hybridMultilevel"/>
    <w:lvl w:ilvl="0" w:tplc="14008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8795554">
    <w:abstractNumId w:val="587955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