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 с аспирационным каналом (игла изогнутая)   LM-06053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 
Диаметр рабочей части  5 мм. 
Длина рабочей части инструмента  367 мм. 
Форма электрода – «L-образная».
 Рукоятка диэлектрическая с аспирационным каналом.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962634">
    <w:multiLevelType w:val="hybridMultilevel"/>
    <w:lvl w:ilvl="0" w:tplc="748932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6962634">
    <w:abstractNumId w:val="769626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