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игла прямая   LM-12053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 прямой предназначен для коагуляции мягких тканей и протоков в ходе выполнения эндохирургических операций 
Диаметр рабочей части 5 мм. 
Длина рабочей части инструмента 369 мм. 
Форма электрода – «игла прямая». 
Рукоятка диэлектрическая. 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4996612">
    <w:multiLevelType w:val="hybridMultilevel"/>
    <w:lvl w:ilvl="0" w:tplc="212508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84996612">
    <w:abstractNumId w:val="849966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