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 с аспирационным каналом "Шар" (с краном)    LM-14053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 
Диаметр рабочей части  5 мм. 
Длина рабочей части инструмента  360 мм. 
Форма электрода – «прямой». 
Рукоятка диэлектрическая. 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136857">
    <w:multiLevelType w:val="hybridMultilevel"/>
    <w:lvl w:ilvl="0" w:tplc="206629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7136857">
    <w:abstractNumId w:val="271368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