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Высокочастотный кабель биполярный   LB-0581K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Высокочастотный кабель биполярный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Высокочастотный кабель для биполярных инструментов, двухжильный.  Разъем для подключения к аппарату электрохирургическому - два штекера 4 мм. Длина кабеля 3 м. Совместимость с имеющимся  у заказчика биполярным инструментом.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991789">
    <w:multiLevelType w:val="hybridMultilevel"/>
    <w:lvl w:ilvl="0" w:tplc="6576488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10991789">
    <w:abstractNumId w:val="1099178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