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Электрод-пинцет биполярный (тип F)    LB-0581F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биполярный, используется в качестве сменной рабочей части. Форма бранш-плоская, имеющая изгиб у основания. Материал диэлектрического покрытия бранш – фторопласт. Количество подвижных бранш 2. Размеры бранш в сомкнутом состоянии 20х4,2х4,5   мм. Материал бранш - высокопрочная коррозионностойкая сталь. Инструмент подлежит автоклавированию (стерилизация паром). Температура 134°С, рабочее давление 2 бар, время воздействия 5 мин. Совместимость с имеющимся  у заказчика биполярным инструментом.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649293">
    <w:multiLevelType w:val="hybridMultilevel"/>
    <w:lvl w:ilvl="0" w:tplc="109174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4649293">
    <w:abstractNumId w:val="846492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