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прямой (диссектор)   LB-0586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биполярной каогуляции, разборный, состоит из: 1) ручка инструментальная диэлектрическая без фиксации; 2) тубус инструментальный  с пластиковым  механизмом; 3) вставка внутренняя с браншами. Диэлектрическое покрытие инструментальной ручки – полиамидно-порошковое. Диэлектрическое покрытие инструментального тубуса – тефлон. Материал бранш - высокопрочная коррозионностойкая сталь.  Соединение для фиксации рабочей части с инструментальным тубусом – резьбовое. Длина рабочей части 314 мм. Диаметр рабочей части 5мм. Форма бранш - изогнутая с сужающимся дистальным концом. На браншах имеется поперечная наружная и внутренняя насечки. Шаг наружной насечки 0,5 мм, угол насечки 90 гр., длина насечки 6 мм. Шаг внутренней насечки 0,35 мм, угол насечки 90 гр., длина насечки14 мм. При смыкании бранш зубцы насечки заходят друг в друга. На неподвижной бранше имеется диэлектрическая фторопластовая прокладка. Количество подвижных бранш 1. Размер бранш в сомкнутом состоянии 20х4,8х4,5 мм. Антибликовая обработка рабочих поверхностей инструмента (матирование). Инструмент подлежит автоклавированию (стерилизация паром). Температура 134°С, рабочее давление 2 бар, время воздействия 5 мин.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460403">
    <w:multiLevelType w:val="hybridMultilevel"/>
    <w:lvl w:ilvl="0" w:tplc="542007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9460403">
    <w:abstractNumId w:val="994604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