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изогнутый (5 мм)   LB-02055P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Диссектор, предназначен для захвата, рассечения и одновременной коагуляции тканей в процессе проведения эндохирургических операций.
Диаметр рабочей части 5 мм
Длина рабочей части 360 мм
Материал: сталь нержавеющая, пластмасса.
Диссектор частично разбирается для стерилизации.
Рукоятка из пластика.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781154">
    <w:multiLevelType w:val="hybridMultilevel"/>
    <w:lvl w:ilvl="0" w:tplc="1904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781154">
    <w:abstractNumId w:val="757811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