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 с изогнутыми браншами (5мм, бранши 17 мм)   LD-03053M3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Диссектор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диссекции (рассечения) и коагуляции краев рассекаемой ткани, путем воздействия током высокой частоты при эндохирургических операциях. Диаметр рабочей части 5 мм. 
Длина рабочей части инструмента 366 мм.
Длина бранш 17 мм, с мелкой поперечной насечкой на внутренней поверхности. 
Рукоятка диэлектрическая.
Разъем для монополярного подключения к ЭХВЧ аппаратам - 4 мм.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9506894">
    <w:multiLevelType w:val="hybridMultilevel"/>
    <w:lvl w:ilvl="0" w:tplc="97465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19506894">
    <w:abstractNumId w:val="195068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