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 по Келли (5мм)   LD-08053P3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Зажим, предназначен для:
– диссекции (рассечения) и коагуляции краев рассекаемой ткани путем воздействия током высокой частоты (монополярный режим);
– расслоения мягких тканей механически при     раскрытии браншей инструмента при проведении эндохирургических операций. 
Тип браншей – по Келли с мелкой насечкой на внутренней поверхности
Диаметр рабочей части 5 мм
Длина рабочей части 346 мм
Рукоятка из термоустойчивого пластика без кремальеры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8819346">
    <w:multiLevelType w:val="hybridMultilevel"/>
    <w:lvl w:ilvl="0" w:tplc="311850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8819346">
    <w:abstractNumId w:val="788193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