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хирургический (5мм)   LZ-11053M5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364 мм.
Форма бранш прямоугольная, с треугольной нарезкой, с тремя зубьями вверху и двумя зубьями в низу, обе бранши подвижны.
Рукоятка диэлектрическая с механизмом фиксации.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320805">
    <w:multiLevelType w:val="hybridMultilevel"/>
    <w:lvl w:ilvl="0" w:tplc="4066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3320805">
    <w:abstractNumId w:val="633208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