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"Клинч" (5 мм)   LZ-12053M5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5 мм.
Длина рабочей части инструмента 370 мм. 
Форма бранш тип «Клинч» с продольным овальным отверстием по центру бранш и крупными выступами по краям, обе бранши подвижны.
Рукоятка диэлектрическая.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8186080">
    <w:multiLevelType w:val="hybridMultilevel"/>
    <w:lvl w:ilvl="0" w:tplc="539358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8186080">
    <w:abstractNumId w:val="581860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