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"Полуволна" (5мм)   LZ-01053M5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364 мм.
Форма бранш «полуволна», с поперечной насечкой на внутренней поверхности, обе бранши подвижны.
Рукоятка диэлектрическая с механизмом фиксации.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257356">
    <w:multiLevelType w:val="hybridMultilevel"/>
    <w:lvl w:ilvl="0" w:tplc="36398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3257356">
    <w:abstractNumId w:val="33257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