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Зажим эндоскопический "Де Бейки" (5 мм)   LZ-13053M5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зажим 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 предназначен для захватывания, удержания органов и тканей при эндохирургических операциях, имеет модульную конструкцию, состоит из трех взаимозаменяемых частей: тяги с рабочей частью, трубки-корпуса с барашком, рукоятки. Диаметр рабочей части 5 мм.
Длина рабочей части инструмента 372 мм.
Форма бранш тип «Де Бейки» анатомические, равномерно сужающиеся с мелкой насечкой по краю, обе бранши подвижны.
Рукоятка диэлектрическая с механизмом фиксации. 
Разъем для монополярного подключения к ЭХВЧ аппаратам - 4 мм.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68348602">
    <w:multiLevelType w:val="hybridMultilevel"/>
    <w:lvl w:ilvl="0" w:tplc="77236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68348602">
    <w:abstractNumId w:val="683486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