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"Бэбкок" (5 мм)   LZ-03053M5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370 мм. 
Форма бранш тип «Бэбкок», с большим захватом, обе бранши подвижны. 
Рукоятка диэлектрическая.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6973417">
    <w:multiLevelType w:val="hybridMultilevel"/>
    <w:lvl w:ilvl="0" w:tplc="398849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6973417">
    <w:abstractNumId w:val="469734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