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 "Де Бейки" (5 мм)   LZ-13053P5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удерживающий (5 мм, «Де Бейки»)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тип «Де Бейки» анатомические, равномерно сужающиеся с мелкой насечкой по краю, обе бранши подвижны
Диаметр рабочей части 5 мм
Длина рабочей части 355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19703">
    <w:multiLevelType w:val="hybridMultilevel"/>
    <w:lvl w:ilvl="0" w:tplc="4259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4719703">
    <w:abstractNumId w:val="147197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