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для ЭХВЧ-аппарата (5мм)   LZ-01053P5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(5мм) для эхвч-аппарата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атравматичный,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«полуволна», с поперечной насечкой на внутренней поверхности, обе бранши подвижны
Диаметр рабочей части 5 мм
Длина рабочей части 352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003609">
    <w:multiLevelType w:val="hybridMultilevel"/>
    <w:lvl w:ilvl="0" w:tplc="34085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0003609">
    <w:abstractNumId w:val="60003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