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"Кроке-Олми" (5 мм)   LZ-18053P5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захватывающий, атравматичный (5 мм, «Кроке-Олми»)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Захватывающие щипцы, атравматичные, типа "Кроке-Олми"
Диаметр рабочей части 5 мм
Длина рабочей части 352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048748">
    <w:multiLevelType w:val="hybridMultilevel"/>
    <w:lvl w:ilvl="0" w:tplc="36767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048748">
    <w:abstractNumId w:val="52048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