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для фаллопиевых труб (5 мм)   LZ-19053P5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захватывающий (5 мм, для фаллопиевых труб)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операций.
Зажим для фаллопиевых труб типа Ванкайлли
Диаметр рабочей части 5 мм
Длина рабочей части 338 мм
Рукоятка из термоустойчивого пластика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447956">
    <w:multiLevelType w:val="hybridMultilevel"/>
    <w:lvl w:ilvl="0" w:tplc="89732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0447956">
    <w:abstractNumId w:val="304479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