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 "когтевой" (10 мм, 2х3)   LZ-16103P5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 (10 мм, когтевой 2х3, удлиненные бранши)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Зажим,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с когтевым выступом на обеих браншах, 2х3 зуба
Диаметр рабочей части 10 мм
Длина рабочей части 357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667873">
    <w:multiLevelType w:val="hybridMultilevel"/>
    <w:lvl w:ilvl="0" w:tplc="7726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0667873">
    <w:abstractNumId w:val="906678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