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 эндоскопический "окончатый" удлиненный (5мм)   LZ-17053P5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 эндоскопический окончатый (5 мм, удлиненные бранши)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 предназначен для захвата и удержания органов и тканей брюшной/ плевральной полости, а также манипуляций над ними при проведении эндохирургических операций
Форма бранш окончатая (фенестрированная) - продольное, овальное отверстие по центру бранш, обе бранши подвижны
Диаметр рабочей части 5 мм
Длина рабочей части 362 мм
Рукоятка из термоустойчивого пластика с кремальерой
Разъем для монополярного подключения к ЭХВЧ аппаратам - 4 мм
Зажим частично разбирается для стерилизации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0018238">
    <w:multiLevelType w:val="hybridMultilevel"/>
    <w:lvl w:ilvl="0" w:tplc="8223838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60018238">
    <w:abstractNumId w:val="600182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