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"ложкообразный" (5 мм)   LZ-06053P5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захватывающий (5 мм, ложкообразный)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операций.
Форма бранш «ложкообразная» - продольное, овальное углубление по центру бранш, обе бранши подвижны
Диаметр рабочей части 5 мм
Длина рабочей части 343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87287">
    <w:multiLevelType w:val="hybridMultilevel"/>
    <w:lvl w:ilvl="0" w:tplc="748428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0587287">
    <w:abstractNumId w:val="105872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