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(10 мм, "Бэбкок")   LZ-03103P5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
Форма бранш тип «Бэбкок», с большим захватом, обе бранши подвижны
Диаметр рабочей части 10 мм
Длина рабочей части 362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688612">
    <w:multiLevelType w:val="hybridMultilevel"/>
    <w:lvl w:ilvl="0" w:tplc="507461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2688612">
    <w:abstractNumId w:val="72688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