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поворотные биопсийные с иглой (5 мм)   LD-07053M3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извлечения фрагментов мягкой ткани брюшной/плевральной полости с целью проведения последующего гистологического исследования.
Диаметр рабочей части 5 мм. 
Длина рабочей части инструмента 360 мм.
Бранши округлые с иглой.
Длина раскрытия бранш 13 мм.
Рукоятка диэлектрическая.
Разъем для монополярного подключения к ЭХВЧ аппаратам 4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804732">
    <w:multiLevelType w:val="hybridMultilevel"/>
    <w:lvl w:ilvl="0" w:tplc="4622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8804732">
    <w:abstractNumId w:val="188047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