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поворотные биопсийные (5 мм)   LD-06053M3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извлечения фрагментов мягкой ткани брюшной/плевральной полости с целью проведения последующего гистологического исследования.
Диаметр рабочей 5 мм. 
Длина рабочей части инструмента 360 мм. 
Ручка металлическая, без кремальеры.
Рукоятка диэлектрическая. 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691791">
    <w:multiLevelType w:val="hybridMultilevel"/>
    <w:lvl w:ilvl="0" w:tplc="9708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0691791">
    <w:abstractNumId w:val="306917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