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поворотные биопсийные (5 мм)   LD-06053P3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захватывающий (5 мм, ложкообразный)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биопсийные предназначены для извлечения фрагментов мягкой ткани брюшной/ плевральной полости с целью проведения последующего гистологического исследования при проведении эндохирургических операций
Диаметр рабочей части 5 мм
Длина рабочей части 340 мм
Рукоятка из термоустойчивого пластика без кремальеры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8589413">
    <w:multiLevelType w:val="hybridMultilevel"/>
    <w:lvl w:ilvl="0" w:tplc="929069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8589413">
    <w:abstractNumId w:val="885894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