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 изогнутые влево (5 мм)   LS-05053M3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браншей, изогнутые по плоскости, левые. 
Инструмент имеет модульную конструкцию, состоит из трех взаимозаменяемых частей: тяги с рабочей частью, трубки-корпуса с барашком, рукоятки. 
Диаметр рабочей части 5 мм. 
Длина рабочей части инструмента 360 мм.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266022">
    <w:multiLevelType w:val="hybridMultilevel"/>
    <w:lvl w:ilvl="0" w:tplc="267395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266022">
    <w:abstractNumId w:val="472660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