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mht" ContentType="message/rfc822">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5E" w:rsidRPr="00975892" w:rsidRDefault="003B605E" w:rsidP="003B605E">
      <w:pPr>
        <w:rPr>
          <w:b/>
          <w:sz w:val="28"/>
          <w:szCs w:val="28"/>
          <w:lang w:val="en-US"/>
        </w:rPr>
      </w:pPr>
      <w:r w:rsidRPr="003B605E">
        <w:rPr>
          <w:b/>
          <w:sz w:val="28"/>
          <w:szCs w:val="28"/>
        </w:rPr>
        <w:t xml:space="preserve">Техническое задание </w:t>
      </w:r>
      <w:r w:rsidR="00975892">
        <w:rPr>
          <w:b/>
          <w:sz w:val="28"/>
          <w:szCs w:val="28"/>
          <w:lang w:val="en-US"/>
        </w:rPr>
        <w:t> </w:t>
      </w:r>
    </w:p>
    <w:p w:rsidR="00B90301" w:rsidRPr="00B90301" w:rsidRDefault="00B90301" w:rsidP="003B605E">
      <w:pPr>
        <w:rPr>
          <w:b/>
          <w:sz w:val="28"/>
          <w:szCs w:val="28"/>
          <w:lang w:val="en-US"/>
        </w:rPr>
      </w:pPr>
    </w:p>
    <w:tbl>
      <w:tblPr>
        <w:tblW w:w="10429" w:type="dxa"/>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65"/>
        <w:gridCol w:w="2627"/>
        <w:gridCol w:w="2417"/>
        <w:gridCol w:w="2945"/>
        <w:gridCol w:w="1975"/>
      </w:tblGrid>
      <w:tr w:rsidR="006503DE" w:rsidTr="006503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503DE" w:rsidRDefault="006503DE" w:rsidP="003B3E81">
            <w:r>
              <w:rPr>
                <w:b/>
                <w:bCs/>
                <w:color w:val="000000"/>
                <w:sz w:val="20"/>
                <w:szCs w:val="20"/>
              </w:rPr>
              <w:t>№</w:t>
            </w:r>
          </w:p>
          <w:p w:rsidR="006503DE" w:rsidRDefault="006503DE" w:rsidP="003B3E81">
            <w:proofErr w:type="gramStart"/>
            <w:r>
              <w:rPr>
                <w:b/>
                <w:bCs/>
                <w:color w:val="000000"/>
                <w:sz w:val="20"/>
                <w:szCs w:val="20"/>
              </w:rPr>
              <w:t>п</w:t>
            </w:r>
            <w:proofErr w:type="gramEnd"/>
            <w:r>
              <w:rPr>
                <w:b/>
                <w:bCs/>
                <w:color w:val="000000"/>
                <w:sz w:val="20"/>
                <w:szCs w:val="20"/>
              </w:rPr>
              <w:t>/п</w:t>
            </w:r>
          </w:p>
        </w:tc>
        <w:tc>
          <w:tcPr>
            <w:tcW w:w="2597" w:type="dxa"/>
            <w:tcBorders>
              <w:top w:val="outset" w:sz="6" w:space="0" w:color="auto"/>
              <w:left w:val="outset" w:sz="6" w:space="0" w:color="auto"/>
              <w:bottom w:val="outset" w:sz="6" w:space="0" w:color="auto"/>
              <w:right w:val="outset" w:sz="6" w:space="0" w:color="auto"/>
            </w:tcBorders>
            <w:vAlign w:val="center"/>
          </w:tcPr>
          <w:p w:rsidR="006503DE" w:rsidRDefault="006503DE" w:rsidP="006503DE">
            <w:pPr>
              <w:jc w:val="center"/>
              <w:rPr>
                <w:b/>
                <w:bCs/>
                <w:color w:val="000000"/>
                <w:sz w:val="20"/>
                <w:szCs w:val="20"/>
              </w:rPr>
            </w:pPr>
            <w:r>
              <w:rPr>
                <w:b/>
                <w:bCs/>
                <w:color w:val="000000"/>
                <w:sz w:val="20"/>
                <w:szCs w:val="20"/>
              </w:rPr>
              <w:t>Наименование</w:t>
            </w:r>
            <w:r>
              <w:rPr>
                <w:b/>
                <w:bCs/>
                <w:color w:val="000000"/>
                <w:sz w:val="20"/>
                <w:szCs w:val="20"/>
                <w:lang w:val="en-US"/>
              </w:rPr>
              <w:t xml:space="preserve"> </w:t>
            </w:r>
            <w:r>
              <w:rPr>
                <w:b/>
                <w:bCs/>
                <w:color w:val="000000"/>
                <w:sz w:val="20"/>
                <w:szCs w:val="20"/>
              </w:rPr>
              <w:t xml:space="preserve">ЭЛЕПС </w:t>
            </w:r>
          </w:p>
          <w:p w:rsidR="006503DE" w:rsidRPr="006503DE" w:rsidRDefault="006503DE" w:rsidP="006503DE">
            <w:pPr>
              <w:jc w:val="center"/>
            </w:pPr>
            <w:r>
              <w:rPr>
                <w:b/>
                <w:bCs/>
                <w:color w:val="000000"/>
                <w:sz w:val="20"/>
                <w:szCs w:val="20"/>
              </w:rPr>
              <w:t>(удалить)</w:t>
            </w:r>
          </w:p>
        </w:tc>
        <w:tc>
          <w:tcPr>
            <w:tcW w:w="2387" w:type="dxa"/>
            <w:tcBorders>
              <w:top w:val="outset" w:sz="6" w:space="0" w:color="auto"/>
              <w:left w:val="outset" w:sz="6" w:space="0" w:color="auto"/>
              <w:bottom w:val="outset" w:sz="6" w:space="0" w:color="auto"/>
              <w:right w:val="outset" w:sz="6" w:space="0" w:color="auto"/>
            </w:tcBorders>
          </w:tcPr>
          <w:p w:rsidR="006503DE" w:rsidRDefault="006503DE" w:rsidP="006503DE">
            <w:pPr>
              <w:jc w:val="center"/>
              <w:rPr>
                <w:b/>
                <w:bCs/>
                <w:color w:val="000000"/>
                <w:sz w:val="20"/>
                <w:szCs w:val="20"/>
              </w:rPr>
            </w:pPr>
          </w:p>
          <w:p w:rsidR="006503DE" w:rsidRDefault="006503DE" w:rsidP="006503DE">
            <w:pPr>
              <w:jc w:val="center"/>
              <w:rPr>
                <w:b/>
                <w:bCs/>
                <w:color w:val="000000"/>
                <w:sz w:val="20"/>
                <w:szCs w:val="20"/>
              </w:rPr>
            </w:pPr>
            <w:r>
              <w:rPr>
                <w:b/>
                <w:bCs/>
                <w:color w:val="000000"/>
                <w:sz w:val="20"/>
                <w:szCs w:val="20"/>
              </w:rPr>
              <w:t>Наименование</w:t>
            </w:r>
          </w:p>
        </w:tc>
        <w:tc>
          <w:tcPr>
            <w:tcW w:w="2915" w:type="dxa"/>
            <w:tcBorders>
              <w:top w:val="outset" w:sz="6" w:space="0" w:color="auto"/>
              <w:left w:val="outset" w:sz="6" w:space="0" w:color="auto"/>
              <w:bottom w:val="outset" w:sz="6" w:space="0" w:color="auto"/>
              <w:right w:val="outset" w:sz="6" w:space="0" w:color="auto"/>
            </w:tcBorders>
            <w:vAlign w:val="center"/>
          </w:tcPr>
          <w:p w:rsidR="006503DE" w:rsidRDefault="006503DE" w:rsidP="0065325E">
            <w:r>
              <w:rPr>
                <w:b/>
                <w:bCs/>
                <w:color w:val="000000"/>
                <w:sz w:val="20"/>
                <w:szCs w:val="20"/>
              </w:rPr>
              <w:t xml:space="preserve">Характеристика и величина </w:t>
            </w:r>
            <w:proofErr w:type="gramStart"/>
            <w:r>
              <w:rPr>
                <w:b/>
                <w:bCs/>
                <w:color w:val="000000"/>
                <w:sz w:val="20"/>
                <w:szCs w:val="20"/>
              </w:rPr>
              <w:t>параметра</w:t>
            </w:r>
            <w:proofErr w:type="gramEnd"/>
            <w:r>
              <w:rPr>
                <w:b/>
                <w:bCs/>
                <w:color w:val="000000"/>
                <w:sz w:val="20"/>
                <w:szCs w:val="20"/>
              </w:rPr>
              <w:t xml:space="preserve"> заявленная заказчиком</w:t>
            </w:r>
          </w:p>
        </w:tc>
        <w:tc>
          <w:tcPr>
            <w:tcW w:w="1930" w:type="dxa"/>
            <w:tcBorders>
              <w:top w:val="outset" w:sz="6" w:space="0" w:color="auto"/>
              <w:left w:val="outset" w:sz="6" w:space="0" w:color="auto"/>
              <w:bottom w:val="outset" w:sz="6" w:space="0" w:color="auto"/>
              <w:right w:val="outset" w:sz="6" w:space="0" w:color="auto"/>
            </w:tcBorders>
            <w:vAlign w:val="center"/>
          </w:tcPr>
          <w:p w:rsidR="006503DE" w:rsidRDefault="002220C3" w:rsidP="0065325E">
            <w:r>
              <w:rPr>
                <w:b/>
                <w:bCs/>
                <w:color w:val="000000"/>
                <w:sz w:val="20"/>
                <w:szCs w:val="20"/>
              </w:rPr>
              <w:t>Точные параметры</w:t>
            </w:r>
            <w:r w:rsidR="006503DE">
              <w:rPr>
                <w:b/>
                <w:bCs/>
                <w:color w:val="000000"/>
                <w:sz w:val="20"/>
                <w:szCs w:val="20"/>
              </w:rPr>
              <w:t xml:space="preserve"> </w:t>
            </w:r>
          </w:p>
        </w:tc>
      </w:tr>
      <w:tr w:rsidR="006503DE" w:rsidTr="00E225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vMerge w:val="restart"/>
          </w:tcPr>
          <w:p w:rsidR="006503DE" w:rsidRPr="00B90301" w:rsidRDefault="006503DE" w:rsidP="00E225C6">
            <w:pPr>
              <w:rPr>
                <w:lang w:val="en-US"/>
              </w:rPr>
            </w:pPr>
            <w:r>
              <w:rPr>
                <w:lang w:val="en-US"/>
              </w:rPr>
              <w:t>1</w:t>
            </w:r>
          </w:p>
        </w:tc>
        <w:tc>
          <w:tcPr>
            <w:tcW w:w="2597" w:type="dxa"/>
            <w:tcBorders>
              <w:top w:val="outset" w:sz="6" w:space="0" w:color="auto"/>
              <w:left w:val="outset" w:sz="6" w:space="0" w:color="auto"/>
              <w:bottom w:val="outset" w:sz="6" w:space="0" w:color="auto"/>
              <w:right w:val="outset" w:sz="6" w:space="0" w:color="auto"/>
            </w:tcBorders>
            <w:vAlign w:val="center"/>
            <w:vMerge w:val="restart"/>
          </w:tcPr>
          <w:p w:rsidR="006503DE" w:rsidRPr="00B90301" w:rsidRDefault="006503DE" w:rsidP="00E225C6">
            <w:pPr>
              <w:rPr>
                <w:lang w:val="en-US"/>
              </w:rPr>
            </w:pPr>
            <w:r>
              <w:rPr>
                <w:lang w:val="en-US"/>
              </w:rPr>
              <w:t>Эндовидеохирургическая камера трёхчиповая Full HD, с функцией записи    EVK-003 (3 chip)R        </w:t>
            </w:r>
          </w:p>
        </w:tc>
        <w:tc>
          <w:tcPr>
            <w:tcW w:w="2387" w:type="dxa"/>
            <w:tcBorders>
              <w:top w:val="outset" w:sz="6" w:space="0" w:color="auto"/>
              <w:left w:val="outset" w:sz="6" w:space="0" w:color="auto"/>
              <w:bottom w:val="outset" w:sz="6" w:space="0" w:color="auto"/>
              <w:right w:val="outset" w:sz="6" w:space="0" w:color="auto"/>
            </w:tcBorders>
            <w:vAlign w:val="center"/>
            <w:vMerge w:val="restart"/>
          </w:tcPr>
          <w:p w:rsidR="006503DE" w:rsidRPr="00E90B5A" w:rsidRDefault="00E90B5A" w:rsidP="00E225C6">
            <w:pPr>
              <w:rPr>
                <w:lang w:val="en-US"/>
              </w:rPr>
            </w:pPr>
            <w:r>
              <w:rPr>
                <w:lang w:val="en-US"/>
              </w:rPr>
              <w:t/>
            </w:r>
          </w:p>
        </w:tc>
        <w:tc>
          <w:tcPr>
            <w:tcW w:w="2915" w:type="dxa"/>
            <w:tcBorders>
              <w:top w:val="outset" w:sz="6" w:space="0" w:color="auto"/>
              <w:left w:val="outset" w:sz="6" w:space="0" w:color="auto"/>
              <w:bottom w:val="outset" w:sz="6" w:space="0" w:color="auto"/>
              <w:right w:val="outset" w:sz="6" w:space="0" w:color="auto"/>
            </w:tcBorders>
            <w:vAlign w:val="center"/>
          </w:tcPr>
          <w:p w:rsidR="006503DE" w:rsidRPr="00B90301" w:rsidRDefault="006503DE" w:rsidP="00E225C6">
            <w:pPr>
              <w:rPr>
                <w:lang w:val="en-US"/>
              </w:rPr>
            </w:pPr>
            <w:r>
              <w:rPr>
                <w:lang w:val="en-US"/>
              </w:rPr>
              <w:t>Прибор предназначен для преобразования оптического изображения создаваемого эндоскопом в телевизионный сигнал, а так же записи видеофайла или одиночного снимка при проведении диагностических осмотров и эндохирургических операций на внутренних органах.
Тип камеры - цифровая Full HD с 3х чиповой камерной головкой, обеспечивающей высокую детализацию и естесвенную цветопередачу, с встроенным устройством записи. 
Система фиксирования изображения 3х чиповая. 
Эффективные пиксели изображения 1920 х 1080. 
Система прогресивного сканирования.     
Автоматическая установка баланса белого.    
Регулировка цветового тона.     
Ускоренная отработка изменений яркости сцены наблюдения.     
Регулировка среднего уровня яркости.
Камерная головка с 2 кнопками управления, в т.ч. управление видеозаписью с камерной головки.
Программируемая кнопка на камерной головке.
Наличие трех видеовыходов для формирования изображения одновременно на трех экранах высокого разрешения.
Наличие двух видеовыходов для формирования изображения одновременно на двух экранах стандартного разрешения.
Наличие выхода для подключение кабеля управления совместимым эндоскопическим осветителем, для автоматической установки освещенности операционного поля.
Напряжение питания 220 В.     
Масса: камерной головки с объективом  0,2 кг;
блока управления 3,5 кг.
Длина кабеля камерной головки 3 м.     
Габариты: камерной головки  38х38 x 68 мм;
блока управления 323 x 255 x 90 мм.     
Наружные поверхности прибора  устойчивы к многократной дезинфекции.     
Комплект поставки: блок системный, камерная головка с соединительным кабелем и объективом, кабель сетевой 220 В, кабель сигнальный DVI-D - HDMI (1...2м), кабель сигнальный S-VHS, кабель сигнальный, адаптер BNC-RCA, эксплуатационная документация, паспорт, руководство по эксплуатации.     
Гарантия  24 месяцев.
Срок службы  5 лет.</w:t>
            </w:r>
          </w:p>
        </w:tc>
        <w:tc>
          <w:tcPr>
            <w:tcW w:w="1930" w:type="dxa"/>
            <w:tcBorders>
              <w:top w:val="outset" w:sz="6" w:space="0" w:color="auto"/>
              <w:left w:val="outset" w:sz="6" w:space="0" w:color="auto"/>
              <w:bottom w:val="outset" w:sz="6" w:space="0" w:color="auto"/>
              <w:right w:val="outset" w:sz="6" w:space="0" w:color="auto"/>
            </w:tcBorders>
            <w:vAlign w:val="center"/>
          </w:tcPr>
          <w:p w:rsidR="006503DE" w:rsidRPr="00B90301" w:rsidRDefault="006503DE" w:rsidP="00E225C6">
            <w:pPr>
              <w:rPr>
                <w:lang w:val="en-US"/>
              </w:rPr>
            </w:pPr>
            <w:r>
              <w:rPr>
                <w:lang w:val="en-US"/>
              </w:rPr>
              <w:t>наличие</w:t>
            </w:r>
          </w:p>
        </w:tc>
      </w:tr>
    </w:tbl>
    <w:p w:rsidR="00BA1429" w:rsidRDefault="00BA1429" w:rsidP="003E3494">
      <w:pPr>
        <w:rPr>
          <w:rFonts w:ascii="Arial" w:hAnsi="Arial" w:cs="Arial"/>
          <w:color w:val="000000"/>
          <w:sz w:val="18"/>
          <w:szCs w:val="18"/>
        </w:rPr>
      </w:pPr>
    </w:p>
    <w:p w:rsidR="00BA1429" w:rsidRDefault="00BA1429" w:rsidP="003E3494">
      <w:pPr>
        <w:rPr>
          <w:rFonts w:ascii="Arial" w:hAnsi="Arial" w:cs="Arial"/>
          <w:color w:val="000000"/>
          <w:sz w:val="18"/>
          <w:szCs w:val="18"/>
        </w:rPr>
      </w:pPr>
    </w:p>
    <w:p w:rsidR="0035560C" w:rsidRPr="0035560C" w:rsidRDefault="0035560C" w:rsidP="003B605E">
      <w:pPr>
        <w:jc w:val="center"/>
        <w:rPr>
          <w:sz w:val="20"/>
          <w:szCs w:val="20"/>
        </w:rPr>
      </w:pPr>
    </w:p>
    <w:sectPr w:rsidR="0035560C" w:rsidRPr="0035560C" w:rsidSect="00EB36C8">
      <w:headerReference w:type="even" r:id="rId8"/>
      <w:headerReference w:type="default" r:id="rId9"/>
      <w:footerReference w:type="even" r:id="rId10"/>
      <w:footerReference w:type="default" r:id="rId11"/>
      <w:headerReference w:type="first" r:id="rId12"/>
      <w:footerReference w:type="first" r:id="rId13"/>
      <w:pgSz w:w="11906" w:h="16838" w:code="9"/>
      <w:pgMar w:top="1259" w:right="746" w:bottom="323" w:left="85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DC5" w:rsidRDefault="00B94DC5">
      <w:r>
        <w:separator/>
      </w:r>
    </w:p>
  </w:endnote>
  <w:endnote w:type="continuationSeparator" w:id="0">
    <w:p w:rsidR="00B94DC5" w:rsidRDefault="00B9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DC5" w:rsidRDefault="00B94DC5">
      <w:r>
        <w:separator/>
      </w:r>
    </w:p>
  </w:footnote>
  <w:footnote w:type="continuationSeparator" w:id="0">
    <w:p w:rsidR="00B94DC5" w:rsidRDefault="00B94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887" w:rsidRPr="005C225E" w:rsidRDefault="007E1887" w:rsidP="007E1887">
    <w:pPr>
      <w:pStyle w:val="a4"/>
      <w:spacing w:line="360" w:lineRule="auto"/>
      <w:rPr>
        <w:rFonts w:ascii="Century Gothic" w:hAnsi="Century Gothic" w:cs="Arial"/>
        <w:b/>
        <w:bCs/>
        <w:color w:val="244061" w:themeColor="accent1" w:themeShade="80"/>
        <w:sz w:val="20"/>
        <w:szCs w:val="20"/>
      </w:rPr>
    </w:pPr>
    <w:r w:rsidRPr="005C225E">
      <w:rPr>
        <w:rFonts w:ascii="Century Gothic" w:hAnsi="Century Gothic" w:cs="Arial"/>
        <w:bCs/>
        <w:noProof/>
        <w:color w:val="244061" w:themeColor="accent1" w:themeShade="80"/>
        <w:sz w:val="20"/>
        <w:szCs w:val="20"/>
      </w:rPr>
      <w:drawing>
        <wp:anchor distT="0" distB="0" distL="114300" distR="114300" simplePos="0" relativeHeight="251660288" behindDoc="1" locked="0" layoutInCell="1" allowOverlap="1" wp14:anchorId="3B92C9BC" wp14:editId="09520645">
          <wp:simplePos x="0" y="0"/>
          <wp:positionH relativeFrom="column">
            <wp:posOffset>4521200</wp:posOffset>
          </wp:positionH>
          <wp:positionV relativeFrom="paragraph">
            <wp:posOffset>-53975</wp:posOffset>
          </wp:positionV>
          <wp:extent cx="2066925" cy="735965"/>
          <wp:effectExtent l="0" t="0" r="9525" b="6985"/>
          <wp:wrapThrough wrapText="bothSides">
            <wp:wrapPolygon edited="0">
              <wp:start x="0" y="0"/>
              <wp:lineTo x="0" y="21246"/>
              <wp:lineTo x="21500" y="21246"/>
              <wp:lineTo x="21500"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LEP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735965"/>
                  </a:xfrm>
                  <a:prstGeom prst="rect">
                    <a:avLst/>
                  </a:prstGeom>
                </pic:spPr>
              </pic:pic>
            </a:graphicData>
          </a:graphic>
          <wp14:sizeRelH relativeFrom="page">
            <wp14:pctWidth>0</wp14:pctWidth>
          </wp14:sizeRelH>
          <wp14:sizeRelV relativeFrom="page">
            <wp14:pctHeight>0</wp14:pctHeight>
          </wp14:sizeRelV>
        </wp:anchor>
      </w:drawing>
    </w:r>
    <w:r w:rsidRPr="005C225E">
      <w:rPr>
        <w:rFonts w:ascii="Century Gothic" w:hAnsi="Century Gothic" w:cs="Arial"/>
        <w:b/>
        <w:color w:val="244061" w:themeColor="accent1" w:themeShade="80"/>
        <w:sz w:val="28"/>
        <w:szCs w:val="28"/>
        <w:shd w:val="clear" w:color="auto" w:fill="FFFFFF"/>
      </w:rPr>
      <w:t>ООО</w:t>
    </w:r>
    <w:r w:rsidRPr="005C225E">
      <w:rPr>
        <w:rFonts w:ascii="Century Gothic" w:hAnsi="Century Gothic" w:cs="Arial"/>
        <w:color w:val="244061" w:themeColor="accent1" w:themeShade="80"/>
        <w:sz w:val="28"/>
        <w:szCs w:val="28"/>
        <w:shd w:val="clear" w:color="auto" w:fill="FFFFFF"/>
      </w:rPr>
      <w:t xml:space="preserve"> </w:t>
    </w:r>
    <w:r w:rsidRPr="005C225E">
      <w:rPr>
        <w:rStyle w:val="apple-converted-space"/>
        <w:rFonts w:ascii="Century Gothic" w:hAnsi="Century Gothic" w:cs="Arial"/>
        <w:color w:val="244061" w:themeColor="accent1" w:themeShade="80"/>
        <w:sz w:val="28"/>
        <w:szCs w:val="28"/>
        <w:shd w:val="clear" w:color="auto" w:fill="FFFFFF"/>
      </w:rPr>
      <w:t> </w:t>
    </w:r>
    <w:r w:rsidRPr="005C225E">
      <w:rPr>
        <w:rFonts w:ascii="Century Gothic" w:hAnsi="Century Gothic" w:cs="Arial"/>
        <w:b/>
        <w:bCs/>
        <w:color w:val="244061" w:themeColor="accent1" w:themeShade="80"/>
        <w:sz w:val="28"/>
        <w:szCs w:val="28"/>
        <w:shd w:val="clear" w:color="auto" w:fill="FFFFFF"/>
      </w:rPr>
      <w:t>«ЭЛЕПС»</w:t>
    </w:r>
    <w:r w:rsidRPr="005C225E">
      <w:rPr>
        <w:rFonts w:ascii="Century Gothic" w:hAnsi="Century Gothic" w:cs="Arial"/>
        <w:b/>
        <w:bCs/>
        <w:color w:val="244061" w:themeColor="accent1" w:themeShade="80"/>
        <w:sz w:val="20"/>
        <w:szCs w:val="20"/>
      </w:rPr>
      <w:t xml:space="preserve">    </w:t>
    </w:r>
  </w:p>
  <w:p w:rsidR="007E1887" w:rsidRPr="005C225E" w:rsidRDefault="007E1887" w:rsidP="007E1887">
    <w:pPr>
      <w:pStyle w:val="a4"/>
      <w:spacing w:line="360" w:lineRule="auto"/>
      <w:rPr>
        <w:rFonts w:ascii="Century Gothic" w:hAnsi="Century Gothic" w:cs="Arial"/>
        <w:bCs/>
        <w:sz w:val="20"/>
        <w:szCs w:val="20"/>
      </w:rPr>
    </w:pPr>
    <w:r w:rsidRPr="005C225E">
      <w:rPr>
        <w:rFonts w:ascii="Century Gothic" w:hAnsi="Century Gothic" w:cs="Arial"/>
        <w:bCs/>
        <w:sz w:val="20"/>
        <w:szCs w:val="20"/>
      </w:rPr>
      <w:t xml:space="preserve">420036, Россия г.  Казань, </w:t>
    </w:r>
    <w:proofErr w:type="spellStart"/>
    <w:r w:rsidRPr="005C225E">
      <w:rPr>
        <w:rFonts w:ascii="Century Gothic" w:hAnsi="Century Gothic" w:cs="Arial"/>
        <w:bCs/>
        <w:sz w:val="20"/>
        <w:szCs w:val="20"/>
      </w:rPr>
      <w:t>ул</w:t>
    </w:r>
    <w:proofErr w:type="gramStart"/>
    <w:r w:rsidRPr="005C225E">
      <w:rPr>
        <w:rFonts w:ascii="Century Gothic" w:hAnsi="Century Gothic" w:cs="Arial"/>
        <w:bCs/>
        <w:sz w:val="20"/>
        <w:szCs w:val="20"/>
      </w:rPr>
      <w:t>.Д</w:t>
    </w:r>
    <w:proofErr w:type="gramEnd"/>
    <w:r w:rsidRPr="005C225E">
      <w:rPr>
        <w:rFonts w:ascii="Century Gothic" w:hAnsi="Century Gothic" w:cs="Arial"/>
        <w:bCs/>
        <w:sz w:val="20"/>
        <w:szCs w:val="20"/>
      </w:rPr>
      <w:t>ементьева</w:t>
    </w:r>
    <w:proofErr w:type="spellEnd"/>
    <w:r w:rsidRPr="005C225E">
      <w:rPr>
        <w:rFonts w:ascii="Century Gothic" w:hAnsi="Century Gothic" w:cs="Arial"/>
        <w:bCs/>
        <w:sz w:val="20"/>
        <w:szCs w:val="20"/>
      </w:rPr>
      <w:t>, 2В</w:t>
    </w:r>
  </w:p>
  <w:p w:rsidR="007E1887" w:rsidRPr="005C225E" w:rsidRDefault="007E1887" w:rsidP="007E1887">
    <w:pPr>
      <w:pStyle w:val="a4"/>
      <w:spacing w:line="360" w:lineRule="auto"/>
      <w:rPr>
        <w:rFonts w:ascii="Century Gothic" w:hAnsi="Century Gothic" w:cs="Arial"/>
        <w:bCs/>
        <w:sz w:val="20"/>
        <w:szCs w:val="20"/>
      </w:rPr>
    </w:pPr>
    <w:r w:rsidRPr="005C225E">
      <w:rPr>
        <w:rFonts w:ascii="Century Gothic" w:hAnsi="Century Gothic" w:cs="Arial"/>
        <w:bCs/>
        <w:sz w:val="20"/>
        <w:szCs w:val="20"/>
      </w:rPr>
      <w:t xml:space="preserve">Тел.: +7(843) </w:t>
    </w:r>
    <w:r w:rsidR="00443F92" w:rsidRPr="00443F92">
      <w:rPr>
        <w:rFonts w:ascii="Century Gothic" w:hAnsi="Century Gothic" w:cs="Arial"/>
        <w:bCs/>
        <w:sz w:val="20"/>
        <w:szCs w:val="20"/>
      </w:rPr>
      <w:t>203-58-38</w:t>
    </w:r>
    <w:bookmarkStart w:id="0" w:name="_GoBack"/>
    <w:bookmarkEnd w:id="0"/>
    <w:r w:rsidRPr="005C225E">
      <w:rPr>
        <w:rFonts w:ascii="Century Gothic" w:hAnsi="Century Gothic" w:cs="Arial"/>
        <w:bCs/>
        <w:sz w:val="20"/>
        <w:szCs w:val="20"/>
      </w:rPr>
      <w:t>; факс: 570-81-46;</w:t>
    </w:r>
  </w:p>
  <w:p w:rsidR="007E1887" w:rsidRPr="00943A11" w:rsidRDefault="007E1887" w:rsidP="007E1887">
    <w:pPr>
      <w:pStyle w:val="a4"/>
      <w:spacing w:line="360" w:lineRule="auto"/>
      <w:rPr>
        <w:rFonts w:ascii="Century Gothic" w:hAnsi="Century Gothic" w:cs="Arial"/>
        <w:i/>
        <w:iCs/>
        <w:sz w:val="20"/>
        <w:szCs w:val="20"/>
      </w:rPr>
    </w:pPr>
    <w:r w:rsidRPr="005C225E">
      <w:rPr>
        <w:rFonts w:ascii="Century Gothic" w:hAnsi="Century Gothic"/>
        <w:noProof/>
        <w:sz w:val="20"/>
      </w:rPr>
      <mc:AlternateContent>
        <mc:Choice Requires="wps">
          <w:drawing>
            <wp:anchor distT="0" distB="0" distL="114300" distR="114300" simplePos="0" relativeHeight="251659264" behindDoc="0" locked="0" layoutInCell="1" allowOverlap="1" wp14:anchorId="2AC737CB" wp14:editId="37B43F76">
              <wp:simplePos x="0" y="0"/>
              <wp:positionH relativeFrom="column">
                <wp:posOffset>66675</wp:posOffset>
              </wp:positionH>
              <wp:positionV relativeFrom="paragraph">
                <wp:posOffset>233045</wp:posOffset>
              </wp:positionV>
              <wp:extent cx="65151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ln>
                        <a:headEnd/>
                        <a:tailEn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8.35pt" to="518.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" strokecolor="#4579b8 [3044]"/>
          </w:pict>
        </mc:Fallback>
      </mc:AlternateContent>
    </w:r>
    <w:r w:rsidRPr="005C225E">
      <w:rPr>
        <w:rFonts w:ascii="Century Gothic" w:hAnsi="Century Gothic" w:cs="Arial"/>
        <w:i/>
        <w:iCs/>
        <w:sz w:val="20"/>
        <w:szCs w:val="20"/>
        <w:lang w:val="en-US"/>
      </w:rPr>
      <w:t>info</w:t>
    </w:r>
    <w:r w:rsidRPr="005C225E">
      <w:rPr>
        <w:rFonts w:ascii="Century Gothic" w:hAnsi="Century Gothic" w:cs="Arial"/>
        <w:i/>
        <w:iCs/>
        <w:sz w:val="20"/>
        <w:szCs w:val="20"/>
      </w:rPr>
      <w:t>@</w:t>
    </w:r>
    <w:proofErr w:type="spellStart"/>
    <w:r w:rsidRPr="005C225E">
      <w:rPr>
        <w:rFonts w:ascii="Century Gothic" w:hAnsi="Century Gothic" w:cs="Arial"/>
        <w:i/>
        <w:iCs/>
        <w:sz w:val="20"/>
        <w:szCs w:val="20"/>
        <w:lang w:val="en-US"/>
      </w:rPr>
      <w:t>eleps</w:t>
    </w:r>
    <w:proofErr w:type="spellEnd"/>
    <w:r w:rsidRPr="005C225E">
      <w:rPr>
        <w:rFonts w:ascii="Century Gothic" w:hAnsi="Century Gothic" w:cs="Arial"/>
        <w:i/>
        <w:iCs/>
        <w:sz w:val="20"/>
        <w:szCs w:val="20"/>
      </w:rPr>
      <w:t>.</w:t>
    </w:r>
    <w:proofErr w:type="spellStart"/>
    <w:r w:rsidRPr="005C225E">
      <w:rPr>
        <w:rFonts w:ascii="Century Gothic" w:hAnsi="Century Gothic" w:cs="Arial"/>
        <w:i/>
        <w:iCs/>
        <w:sz w:val="20"/>
        <w:szCs w:val="20"/>
        <w:lang w:val="en-US"/>
      </w:rPr>
      <w:t>ru</w:t>
    </w:r>
    <w:proofErr w:type="spellEnd"/>
    <w:r w:rsidRPr="005C225E">
      <w:rPr>
        <w:rFonts w:ascii="Century Gothic" w:hAnsi="Century Gothic" w:cs="Arial"/>
        <w:i/>
        <w:iCs/>
        <w:sz w:val="20"/>
        <w:szCs w:val="20"/>
      </w:rPr>
      <w:t xml:space="preserve">;   </w:t>
    </w:r>
    <w:r w:rsidRPr="00943A11">
      <w:rPr>
        <w:rFonts w:ascii="Century Gothic" w:hAnsi="Century Gothic" w:cs="Arial"/>
        <w:i/>
        <w:iCs/>
        <w:sz w:val="20"/>
        <w:szCs w:val="20"/>
      </w:rPr>
      <w:t xml:space="preserve">                                                                                                                                              </w:t>
    </w:r>
    <w:proofErr w:type="spellStart"/>
    <w:r w:rsidRPr="005C225E">
      <w:rPr>
        <w:rFonts w:ascii="Century Gothic" w:hAnsi="Century Gothic" w:cs="Arial"/>
        <w:b/>
        <w:i/>
        <w:iCs/>
        <w:color w:val="244061" w:themeColor="accent1" w:themeShade="80"/>
        <w:lang w:val="en-US"/>
      </w:rPr>
      <w:t>eleps</w:t>
    </w:r>
    <w:proofErr w:type="spellEnd"/>
    <w:r w:rsidRPr="005C225E">
      <w:rPr>
        <w:rFonts w:ascii="Century Gothic" w:hAnsi="Century Gothic" w:cs="Arial"/>
        <w:b/>
        <w:i/>
        <w:iCs/>
        <w:color w:val="244061" w:themeColor="accent1" w:themeShade="80"/>
      </w:rPr>
      <w:t>.</w:t>
    </w:r>
    <w:proofErr w:type="spellStart"/>
    <w:r w:rsidRPr="005C225E">
      <w:rPr>
        <w:rFonts w:ascii="Century Gothic" w:hAnsi="Century Gothic" w:cs="Arial"/>
        <w:b/>
        <w:i/>
        <w:iCs/>
        <w:color w:val="244061" w:themeColor="accent1" w:themeShade="80"/>
        <w:lang w:val="en-US"/>
      </w:rPr>
      <w:t>ru</w:t>
    </w:r>
    <w:proofErr w:type="spellEnd"/>
  </w:p>
  <w:p w:rsidR="00771678" w:rsidRPr="00443F92" w:rsidRDefault="00771678" w:rsidP="007E188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1648929">
    <w:multiLevelType w:val="hybridMultilevel"/>
    <w:lvl w:ilvl="0" w:tplc="314096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1FA00B5"/>
    <w:multiLevelType w:val="multilevel"/>
    <w:tmpl w:val="817E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6537A"/>
    <w:multiLevelType w:val="hybridMultilevel"/>
    <w:tmpl w:val="005AFEC0"/>
    <w:lvl w:ilvl="0" w:tplc="4A9815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B16C5A"/>
    <w:multiLevelType w:val="hybridMultilevel"/>
    <w:tmpl w:val="54B2BD6C"/>
    <w:lvl w:ilvl="0" w:tplc="17F677FA">
      <w:start w:val="9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922DF3"/>
    <w:multiLevelType w:val="multilevel"/>
    <w:tmpl w:val="127C7388"/>
    <w:lvl w:ilvl="0">
      <w:start w:val="18"/>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3A5866"/>
    <w:multiLevelType w:val="hybridMultilevel"/>
    <w:tmpl w:val="0A0EF6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DB30BA"/>
    <w:multiLevelType w:val="multilevel"/>
    <w:tmpl w:val="110E8628"/>
    <w:lvl w:ilvl="0">
      <w:start w:val="26"/>
      <w:numFmt w:val="decimal"/>
      <w:lvlText w:val="%1"/>
      <w:lvlJc w:val="left"/>
      <w:pPr>
        <w:tabs>
          <w:tab w:val="num" w:pos="7080"/>
        </w:tabs>
        <w:ind w:left="7080" w:hanging="7080"/>
      </w:pPr>
      <w:rPr>
        <w:rFonts w:hint="default"/>
      </w:rPr>
    </w:lvl>
    <w:lvl w:ilvl="1">
      <w:start w:val="12"/>
      <w:numFmt w:val="decimal"/>
      <w:lvlText w:val="%1.%2"/>
      <w:lvlJc w:val="left"/>
      <w:pPr>
        <w:tabs>
          <w:tab w:val="num" w:pos="7080"/>
        </w:tabs>
        <w:ind w:left="7080" w:hanging="7080"/>
      </w:pPr>
      <w:rPr>
        <w:rFonts w:hint="default"/>
      </w:rPr>
    </w:lvl>
    <w:lvl w:ilvl="2">
      <w:start w:val="3"/>
      <w:numFmt w:val="decimalZero"/>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6">
    <w:nsid w:val="36F81217"/>
    <w:multiLevelType w:val="multilevel"/>
    <w:tmpl w:val="63DE9A9C"/>
    <w:lvl w:ilvl="0">
      <w:start w:val="8"/>
      <w:numFmt w:val="decimalZero"/>
      <w:lvlText w:val="%1"/>
      <w:lvlJc w:val="left"/>
      <w:pPr>
        <w:tabs>
          <w:tab w:val="num" w:pos="7920"/>
        </w:tabs>
        <w:ind w:left="7920" w:hanging="7920"/>
      </w:pPr>
      <w:rPr>
        <w:rFonts w:hint="default"/>
      </w:rPr>
    </w:lvl>
    <w:lvl w:ilvl="1">
      <w:start w:val="9"/>
      <w:numFmt w:val="decimalZero"/>
      <w:lvlText w:val="%1.%2"/>
      <w:lvlJc w:val="left"/>
      <w:pPr>
        <w:tabs>
          <w:tab w:val="num" w:pos="7920"/>
        </w:tabs>
        <w:ind w:left="7920" w:hanging="7920"/>
      </w:pPr>
      <w:rPr>
        <w:rFonts w:hint="default"/>
      </w:rPr>
    </w:lvl>
    <w:lvl w:ilvl="2">
      <w:start w:val="4"/>
      <w:numFmt w:val="decimalZero"/>
      <w:lvlText w:val="%1.%2.%3"/>
      <w:lvlJc w:val="left"/>
      <w:pPr>
        <w:tabs>
          <w:tab w:val="num" w:pos="7920"/>
        </w:tabs>
        <w:ind w:left="7920" w:hanging="7920"/>
      </w:pPr>
      <w:rPr>
        <w:rFonts w:hint="default"/>
      </w:rPr>
    </w:lvl>
    <w:lvl w:ilvl="3">
      <w:start w:val="1"/>
      <w:numFmt w:val="decimal"/>
      <w:lvlText w:val="%1.%2.%3.%4"/>
      <w:lvlJc w:val="left"/>
      <w:pPr>
        <w:tabs>
          <w:tab w:val="num" w:pos="7920"/>
        </w:tabs>
        <w:ind w:left="7920" w:hanging="7920"/>
      </w:pPr>
      <w:rPr>
        <w:rFonts w:hint="default"/>
      </w:rPr>
    </w:lvl>
    <w:lvl w:ilvl="4">
      <w:start w:val="1"/>
      <w:numFmt w:val="decimal"/>
      <w:lvlText w:val="%1.%2.%3.%4.%5"/>
      <w:lvlJc w:val="left"/>
      <w:pPr>
        <w:tabs>
          <w:tab w:val="num" w:pos="7920"/>
        </w:tabs>
        <w:ind w:left="7920" w:hanging="7920"/>
      </w:pPr>
      <w:rPr>
        <w:rFonts w:hint="default"/>
      </w:rPr>
    </w:lvl>
    <w:lvl w:ilvl="5">
      <w:start w:val="1"/>
      <w:numFmt w:val="decimal"/>
      <w:lvlText w:val="%1.%2.%3.%4.%5.%6"/>
      <w:lvlJc w:val="left"/>
      <w:pPr>
        <w:tabs>
          <w:tab w:val="num" w:pos="7920"/>
        </w:tabs>
        <w:ind w:left="7920" w:hanging="7920"/>
      </w:pPr>
      <w:rPr>
        <w:rFonts w:hint="default"/>
      </w:rPr>
    </w:lvl>
    <w:lvl w:ilvl="6">
      <w:start w:val="1"/>
      <w:numFmt w:val="decimal"/>
      <w:lvlText w:val="%1.%2.%3.%4.%5.%6.%7"/>
      <w:lvlJc w:val="left"/>
      <w:pPr>
        <w:tabs>
          <w:tab w:val="num" w:pos="7920"/>
        </w:tabs>
        <w:ind w:left="7920" w:hanging="7920"/>
      </w:pPr>
      <w:rPr>
        <w:rFonts w:hint="default"/>
      </w:rPr>
    </w:lvl>
    <w:lvl w:ilvl="7">
      <w:start w:val="1"/>
      <w:numFmt w:val="decimal"/>
      <w:lvlText w:val="%1.%2.%3.%4.%5.%6.%7.%8"/>
      <w:lvlJc w:val="left"/>
      <w:pPr>
        <w:tabs>
          <w:tab w:val="num" w:pos="7920"/>
        </w:tabs>
        <w:ind w:left="7920" w:hanging="7920"/>
      </w:pPr>
      <w:rPr>
        <w:rFonts w:hint="default"/>
      </w:rPr>
    </w:lvl>
    <w:lvl w:ilvl="8">
      <w:start w:val="1"/>
      <w:numFmt w:val="decimal"/>
      <w:lvlText w:val="%1.%2.%3.%4.%5.%6.%7.%8.%9"/>
      <w:lvlJc w:val="left"/>
      <w:pPr>
        <w:tabs>
          <w:tab w:val="num" w:pos="7920"/>
        </w:tabs>
        <w:ind w:left="7920" w:hanging="7920"/>
      </w:pPr>
      <w:rPr>
        <w:rFonts w:hint="default"/>
      </w:rPr>
    </w:lvl>
  </w:abstractNum>
  <w:abstractNum w:abstractNumId="7">
    <w:nsid w:val="38E43807"/>
    <w:multiLevelType w:val="multilevel"/>
    <w:tmpl w:val="3D86924E"/>
    <w:lvl w:ilvl="0">
      <w:start w:val="27"/>
      <w:numFmt w:val="decimal"/>
      <w:lvlText w:val="%1"/>
      <w:lvlJc w:val="left"/>
      <w:pPr>
        <w:tabs>
          <w:tab w:val="num" w:pos="4530"/>
        </w:tabs>
        <w:ind w:left="4530" w:hanging="4530"/>
      </w:pPr>
      <w:rPr>
        <w:rFonts w:hint="default"/>
      </w:rPr>
    </w:lvl>
    <w:lvl w:ilvl="1">
      <w:start w:val="7"/>
      <w:numFmt w:val="decimalZero"/>
      <w:lvlText w:val="%1.%2"/>
      <w:lvlJc w:val="left"/>
      <w:pPr>
        <w:tabs>
          <w:tab w:val="num" w:pos="4530"/>
        </w:tabs>
        <w:ind w:left="4530" w:hanging="4530"/>
      </w:pPr>
      <w:rPr>
        <w:rFonts w:hint="default"/>
      </w:rPr>
    </w:lvl>
    <w:lvl w:ilvl="2">
      <w:start w:val="4"/>
      <w:numFmt w:val="decimalZero"/>
      <w:lvlText w:val="%1.%2.%3"/>
      <w:lvlJc w:val="left"/>
      <w:pPr>
        <w:tabs>
          <w:tab w:val="num" w:pos="4530"/>
        </w:tabs>
        <w:ind w:left="4530" w:hanging="4530"/>
      </w:pPr>
      <w:rPr>
        <w:rFonts w:hint="default"/>
      </w:rPr>
    </w:lvl>
    <w:lvl w:ilvl="3">
      <w:start w:val="1"/>
      <w:numFmt w:val="decimal"/>
      <w:lvlText w:val="%1.%2.%3.%4"/>
      <w:lvlJc w:val="left"/>
      <w:pPr>
        <w:tabs>
          <w:tab w:val="num" w:pos="4530"/>
        </w:tabs>
        <w:ind w:left="4530" w:hanging="4530"/>
      </w:pPr>
      <w:rPr>
        <w:rFonts w:hint="default"/>
      </w:rPr>
    </w:lvl>
    <w:lvl w:ilvl="4">
      <w:start w:val="1"/>
      <w:numFmt w:val="decimal"/>
      <w:lvlText w:val="%1.%2.%3.%4.%5"/>
      <w:lvlJc w:val="left"/>
      <w:pPr>
        <w:tabs>
          <w:tab w:val="num" w:pos="4530"/>
        </w:tabs>
        <w:ind w:left="4530" w:hanging="4530"/>
      </w:pPr>
      <w:rPr>
        <w:rFonts w:hint="default"/>
      </w:rPr>
    </w:lvl>
    <w:lvl w:ilvl="5">
      <w:start w:val="1"/>
      <w:numFmt w:val="decimal"/>
      <w:lvlText w:val="%1.%2.%3.%4.%5.%6"/>
      <w:lvlJc w:val="left"/>
      <w:pPr>
        <w:tabs>
          <w:tab w:val="num" w:pos="4530"/>
        </w:tabs>
        <w:ind w:left="4530" w:hanging="4530"/>
      </w:pPr>
      <w:rPr>
        <w:rFonts w:hint="default"/>
      </w:rPr>
    </w:lvl>
    <w:lvl w:ilvl="6">
      <w:start w:val="1"/>
      <w:numFmt w:val="decimal"/>
      <w:lvlText w:val="%1.%2.%3.%4.%5.%6.%7"/>
      <w:lvlJc w:val="left"/>
      <w:pPr>
        <w:tabs>
          <w:tab w:val="num" w:pos="4530"/>
        </w:tabs>
        <w:ind w:left="4530" w:hanging="4530"/>
      </w:pPr>
      <w:rPr>
        <w:rFonts w:hint="default"/>
      </w:rPr>
    </w:lvl>
    <w:lvl w:ilvl="7">
      <w:start w:val="1"/>
      <w:numFmt w:val="decimal"/>
      <w:lvlText w:val="%1.%2.%3.%4.%5.%6.%7.%8"/>
      <w:lvlJc w:val="left"/>
      <w:pPr>
        <w:tabs>
          <w:tab w:val="num" w:pos="4530"/>
        </w:tabs>
        <w:ind w:left="4530" w:hanging="4530"/>
      </w:pPr>
      <w:rPr>
        <w:rFonts w:hint="default"/>
      </w:rPr>
    </w:lvl>
    <w:lvl w:ilvl="8">
      <w:start w:val="1"/>
      <w:numFmt w:val="decimal"/>
      <w:lvlText w:val="%1.%2.%3.%4.%5.%6.%7.%8.%9"/>
      <w:lvlJc w:val="left"/>
      <w:pPr>
        <w:tabs>
          <w:tab w:val="num" w:pos="4530"/>
        </w:tabs>
        <w:ind w:left="4530" w:hanging="4530"/>
      </w:pPr>
      <w:rPr>
        <w:rFonts w:hint="default"/>
      </w:rPr>
    </w:lvl>
  </w:abstractNum>
  <w:abstractNum w:abstractNumId="8">
    <w:nsid w:val="4BDE5B95"/>
    <w:multiLevelType w:val="hybridMultilevel"/>
    <w:tmpl w:val="BAB0825A"/>
    <w:lvl w:ilvl="0" w:tplc="807A64F6">
      <w:start w:val="9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EA14CD1"/>
    <w:multiLevelType w:val="multilevel"/>
    <w:tmpl w:val="2728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1D2963"/>
    <w:multiLevelType w:val="multilevel"/>
    <w:tmpl w:val="F98C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9337A6"/>
    <w:multiLevelType w:val="multilevel"/>
    <w:tmpl w:val="2324A08C"/>
    <w:lvl w:ilvl="0">
      <w:start w:val="18"/>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24F67BD"/>
    <w:multiLevelType w:val="multilevel"/>
    <w:tmpl w:val="31FC0CA6"/>
    <w:lvl w:ilvl="0">
      <w:start w:val="18"/>
      <w:numFmt w:val="decimal"/>
      <w:lvlText w:val="%1"/>
      <w:lvlJc w:val="left"/>
      <w:pPr>
        <w:tabs>
          <w:tab w:val="num" w:pos="8640"/>
        </w:tabs>
        <w:ind w:left="8640" w:hanging="8640"/>
      </w:pPr>
      <w:rPr>
        <w:rFonts w:hint="default"/>
      </w:rPr>
    </w:lvl>
    <w:lvl w:ilvl="1">
      <w:start w:val="4"/>
      <w:numFmt w:val="decimalZero"/>
      <w:lvlText w:val="%1.%2"/>
      <w:lvlJc w:val="left"/>
      <w:pPr>
        <w:tabs>
          <w:tab w:val="num" w:pos="8640"/>
        </w:tabs>
        <w:ind w:left="8640" w:hanging="8640"/>
      </w:pPr>
      <w:rPr>
        <w:rFonts w:hint="default"/>
      </w:rPr>
    </w:lvl>
    <w:lvl w:ilvl="2">
      <w:start w:val="5"/>
      <w:numFmt w:val="decimalZero"/>
      <w:lvlText w:val="%1.%2.%3"/>
      <w:lvlJc w:val="left"/>
      <w:pPr>
        <w:tabs>
          <w:tab w:val="num" w:pos="8640"/>
        </w:tabs>
        <w:ind w:left="8640" w:hanging="8640"/>
      </w:pPr>
      <w:rPr>
        <w:rFonts w:hint="default"/>
      </w:rPr>
    </w:lvl>
    <w:lvl w:ilvl="3">
      <w:start w:val="1"/>
      <w:numFmt w:val="decimal"/>
      <w:lvlText w:val="%1.%2.%3.%4"/>
      <w:lvlJc w:val="left"/>
      <w:pPr>
        <w:tabs>
          <w:tab w:val="num" w:pos="8640"/>
        </w:tabs>
        <w:ind w:left="8640" w:hanging="8640"/>
      </w:pPr>
      <w:rPr>
        <w:rFonts w:hint="default"/>
      </w:rPr>
    </w:lvl>
    <w:lvl w:ilvl="4">
      <w:start w:val="1"/>
      <w:numFmt w:val="decimal"/>
      <w:lvlText w:val="%1.%2.%3.%4.%5"/>
      <w:lvlJc w:val="left"/>
      <w:pPr>
        <w:tabs>
          <w:tab w:val="num" w:pos="8640"/>
        </w:tabs>
        <w:ind w:left="8640" w:hanging="8640"/>
      </w:pPr>
      <w:rPr>
        <w:rFonts w:hint="default"/>
      </w:rPr>
    </w:lvl>
    <w:lvl w:ilvl="5">
      <w:start w:val="1"/>
      <w:numFmt w:val="decimal"/>
      <w:lvlText w:val="%1.%2.%3.%4.%5.%6"/>
      <w:lvlJc w:val="left"/>
      <w:pPr>
        <w:tabs>
          <w:tab w:val="num" w:pos="8640"/>
        </w:tabs>
        <w:ind w:left="8640" w:hanging="8640"/>
      </w:pPr>
      <w:rPr>
        <w:rFonts w:hint="default"/>
      </w:rPr>
    </w:lvl>
    <w:lvl w:ilvl="6">
      <w:start w:val="1"/>
      <w:numFmt w:val="decimal"/>
      <w:lvlText w:val="%1.%2.%3.%4.%5.%6.%7"/>
      <w:lvlJc w:val="left"/>
      <w:pPr>
        <w:tabs>
          <w:tab w:val="num" w:pos="8640"/>
        </w:tabs>
        <w:ind w:left="8640" w:hanging="8640"/>
      </w:pPr>
      <w:rPr>
        <w:rFonts w:hint="default"/>
      </w:rPr>
    </w:lvl>
    <w:lvl w:ilvl="7">
      <w:start w:val="1"/>
      <w:numFmt w:val="decimal"/>
      <w:lvlText w:val="%1.%2.%3.%4.%5.%6.%7.%8"/>
      <w:lvlJc w:val="left"/>
      <w:pPr>
        <w:tabs>
          <w:tab w:val="num" w:pos="8640"/>
        </w:tabs>
        <w:ind w:left="8640" w:hanging="8640"/>
      </w:pPr>
      <w:rPr>
        <w:rFonts w:hint="default"/>
      </w:rPr>
    </w:lvl>
    <w:lvl w:ilvl="8">
      <w:start w:val="1"/>
      <w:numFmt w:val="decimal"/>
      <w:lvlText w:val="%1.%2.%3.%4.%5.%6.%7.%8.%9"/>
      <w:lvlJc w:val="left"/>
      <w:pPr>
        <w:tabs>
          <w:tab w:val="num" w:pos="8640"/>
        </w:tabs>
        <w:ind w:left="8640" w:hanging="8640"/>
      </w:pPr>
      <w:rPr>
        <w:rFonts w:hint="default"/>
      </w:rPr>
    </w:lvl>
  </w:abstractNum>
  <w:abstractNum w:abstractNumId="13">
    <w:nsid w:val="55C660E3"/>
    <w:multiLevelType w:val="hybridMultilevel"/>
    <w:tmpl w:val="796CCAEA"/>
    <w:lvl w:ilvl="0" w:tplc="C3E6E73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1967F3"/>
    <w:multiLevelType w:val="multilevel"/>
    <w:tmpl w:val="29CE2CDC"/>
    <w:lvl w:ilvl="0">
      <w:start w:val="18"/>
      <w:numFmt w:val="decimal"/>
      <w:lvlText w:val="%1"/>
      <w:lvlJc w:val="left"/>
      <w:pPr>
        <w:tabs>
          <w:tab w:val="num" w:pos="9210"/>
        </w:tabs>
        <w:ind w:left="9210" w:hanging="9210"/>
      </w:pPr>
      <w:rPr>
        <w:rFonts w:hint="default"/>
      </w:rPr>
    </w:lvl>
    <w:lvl w:ilvl="1">
      <w:start w:val="4"/>
      <w:numFmt w:val="decimalZero"/>
      <w:lvlText w:val="%1.%2"/>
      <w:lvlJc w:val="left"/>
      <w:pPr>
        <w:tabs>
          <w:tab w:val="num" w:pos="9210"/>
        </w:tabs>
        <w:ind w:left="9210" w:hanging="9210"/>
      </w:pPr>
      <w:rPr>
        <w:rFonts w:hint="default"/>
      </w:rPr>
    </w:lvl>
    <w:lvl w:ilvl="2">
      <w:start w:val="5"/>
      <w:numFmt w:val="decimalZero"/>
      <w:lvlText w:val="%1.%2.%3"/>
      <w:lvlJc w:val="left"/>
      <w:pPr>
        <w:tabs>
          <w:tab w:val="num" w:pos="9210"/>
        </w:tabs>
        <w:ind w:left="9210" w:hanging="9210"/>
      </w:pPr>
      <w:rPr>
        <w:rFonts w:hint="default"/>
      </w:rPr>
    </w:lvl>
    <w:lvl w:ilvl="3">
      <w:start w:val="1"/>
      <w:numFmt w:val="decimal"/>
      <w:lvlText w:val="%1.%2.%3.%4"/>
      <w:lvlJc w:val="left"/>
      <w:pPr>
        <w:tabs>
          <w:tab w:val="num" w:pos="9210"/>
        </w:tabs>
        <w:ind w:left="9210" w:hanging="9210"/>
      </w:pPr>
      <w:rPr>
        <w:rFonts w:hint="default"/>
      </w:rPr>
    </w:lvl>
    <w:lvl w:ilvl="4">
      <w:start w:val="1"/>
      <w:numFmt w:val="decimal"/>
      <w:lvlText w:val="%1.%2.%3.%4.%5"/>
      <w:lvlJc w:val="left"/>
      <w:pPr>
        <w:tabs>
          <w:tab w:val="num" w:pos="9210"/>
        </w:tabs>
        <w:ind w:left="9210" w:hanging="9210"/>
      </w:pPr>
      <w:rPr>
        <w:rFonts w:hint="default"/>
      </w:rPr>
    </w:lvl>
    <w:lvl w:ilvl="5">
      <w:start w:val="1"/>
      <w:numFmt w:val="decimal"/>
      <w:lvlText w:val="%1.%2.%3.%4.%5.%6"/>
      <w:lvlJc w:val="left"/>
      <w:pPr>
        <w:tabs>
          <w:tab w:val="num" w:pos="9210"/>
        </w:tabs>
        <w:ind w:left="9210" w:hanging="9210"/>
      </w:pPr>
      <w:rPr>
        <w:rFonts w:hint="default"/>
      </w:rPr>
    </w:lvl>
    <w:lvl w:ilvl="6">
      <w:start w:val="1"/>
      <w:numFmt w:val="decimal"/>
      <w:lvlText w:val="%1.%2.%3.%4.%5.%6.%7"/>
      <w:lvlJc w:val="left"/>
      <w:pPr>
        <w:tabs>
          <w:tab w:val="num" w:pos="9210"/>
        </w:tabs>
        <w:ind w:left="9210" w:hanging="9210"/>
      </w:pPr>
      <w:rPr>
        <w:rFonts w:hint="default"/>
      </w:rPr>
    </w:lvl>
    <w:lvl w:ilvl="7">
      <w:start w:val="1"/>
      <w:numFmt w:val="decimal"/>
      <w:lvlText w:val="%1.%2.%3.%4.%5.%6.%7.%8"/>
      <w:lvlJc w:val="left"/>
      <w:pPr>
        <w:tabs>
          <w:tab w:val="num" w:pos="9210"/>
        </w:tabs>
        <w:ind w:left="9210" w:hanging="9210"/>
      </w:pPr>
      <w:rPr>
        <w:rFonts w:hint="default"/>
      </w:rPr>
    </w:lvl>
    <w:lvl w:ilvl="8">
      <w:start w:val="1"/>
      <w:numFmt w:val="decimal"/>
      <w:lvlText w:val="%1.%2.%3.%4.%5.%6.%7.%8.%9"/>
      <w:lvlJc w:val="left"/>
      <w:pPr>
        <w:tabs>
          <w:tab w:val="num" w:pos="9210"/>
        </w:tabs>
        <w:ind w:left="9210" w:hanging="9210"/>
      </w:pPr>
      <w:rPr>
        <w:rFonts w:hint="default"/>
      </w:rPr>
    </w:lvl>
  </w:abstractNum>
  <w:abstractNum w:abstractNumId="15">
    <w:nsid w:val="74D97208"/>
    <w:multiLevelType w:val="hybridMultilevel"/>
    <w:tmpl w:val="BE5A0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D85E41"/>
    <w:multiLevelType w:val="hybridMultilevel"/>
    <w:tmpl w:val="5D96B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EAD790E"/>
    <w:multiLevelType w:val="hybridMultilevel"/>
    <w:tmpl w:val="3B86F8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7"/>
  </w:num>
  <w:num w:numId="5">
    <w:abstractNumId w:val="6"/>
  </w:num>
  <w:num w:numId="6">
    <w:abstractNumId w:val="4"/>
  </w:num>
  <w:num w:numId="7">
    <w:abstractNumId w:val="1"/>
  </w:num>
  <w:num w:numId="8">
    <w:abstractNumId w:val="13"/>
  </w:num>
  <w:num w:numId="9">
    <w:abstractNumId w:val="17"/>
  </w:num>
  <w:num w:numId="10">
    <w:abstractNumId w:val="16"/>
  </w:num>
  <w:num w:numId="11">
    <w:abstractNumId w:val="14"/>
  </w:num>
  <w:num w:numId="12">
    <w:abstractNumId w:val="3"/>
  </w:num>
  <w:num w:numId="13">
    <w:abstractNumId w:val="11"/>
  </w:num>
  <w:num w:numId="14">
    <w:abstractNumId w:val="12"/>
  </w:num>
  <w:num w:numId="15">
    <w:abstractNumId w:val="9"/>
  </w:num>
  <w:num w:numId="16">
    <w:abstractNumId w:val="0"/>
  </w:num>
  <w:num w:numId="17">
    <w:abstractNumId w:val="10"/>
  </w:num>
  <w:num w:numId="18">
    <w:abstractNumId w:val="15"/>
  </w:num>
  <w:num w:numId="81648929">
    <w:abstractNumId w:val="816489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DC"/>
    <w:rsid w:val="000046AF"/>
    <w:rsid w:val="00017AFF"/>
    <w:rsid w:val="0002036F"/>
    <w:rsid w:val="00042F68"/>
    <w:rsid w:val="00057219"/>
    <w:rsid w:val="000633E6"/>
    <w:rsid w:val="00072DA2"/>
    <w:rsid w:val="00085B40"/>
    <w:rsid w:val="000A283A"/>
    <w:rsid w:val="000A4C87"/>
    <w:rsid w:val="000B2D80"/>
    <w:rsid w:val="000F59BE"/>
    <w:rsid w:val="00103575"/>
    <w:rsid w:val="00123966"/>
    <w:rsid w:val="0014259B"/>
    <w:rsid w:val="00152D60"/>
    <w:rsid w:val="00153FB5"/>
    <w:rsid w:val="0015473C"/>
    <w:rsid w:val="001654AB"/>
    <w:rsid w:val="00177611"/>
    <w:rsid w:val="001826D6"/>
    <w:rsid w:val="001948BC"/>
    <w:rsid w:val="00195E96"/>
    <w:rsid w:val="001A138A"/>
    <w:rsid w:val="001A3AB9"/>
    <w:rsid w:val="001C21DF"/>
    <w:rsid w:val="001C28E1"/>
    <w:rsid w:val="001C6E69"/>
    <w:rsid w:val="001D6D7C"/>
    <w:rsid w:val="001F0D1A"/>
    <w:rsid w:val="001F3847"/>
    <w:rsid w:val="001F794B"/>
    <w:rsid w:val="002220C3"/>
    <w:rsid w:val="00223840"/>
    <w:rsid w:val="00223FBC"/>
    <w:rsid w:val="00246521"/>
    <w:rsid w:val="002528A2"/>
    <w:rsid w:val="00253DF3"/>
    <w:rsid w:val="002823AD"/>
    <w:rsid w:val="002861C0"/>
    <w:rsid w:val="00287D29"/>
    <w:rsid w:val="002B694D"/>
    <w:rsid w:val="002B74CA"/>
    <w:rsid w:val="00304164"/>
    <w:rsid w:val="003072BB"/>
    <w:rsid w:val="00307E4E"/>
    <w:rsid w:val="00327EC4"/>
    <w:rsid w:val="00340DF9"/>
    <w:rsid w:val="00342652"/>
    <w:rsid w:val="0035560C"/>
    <w:rsid w:val="00372DC4"/>
    <w:rsid w:val="003759C6"/>
    <w:rsid w:val="00381B7B"/>
    <w:rsid w:val="003A6B4E"/>
    <w:rsid w:val="003B3E81"/>
    <w:rsid w:val="003B605E"/>
    <w:rsid w:val="003B65A6"/>
    <w:rsid w:val="003D0492"/>
    <w:rsid w:val="003E3494"/>
    <w:rsid w:val="003E69FE"/>
    <w:rsid w:val="003F1AA1"/>
    <w:rsid w:val="003F778E"/>
    <w:rsid w:val="004043FB"/>
    <w:rsid w:val="0041036F"/>
    <w:rsid w:val="00432108"/>
    <w:rsid w:val="00443F92"/>
    <w:rsid w:val="004564D1"/>
    <w:rsid w:val="00472374"/>
    <w:rsid w:val="00482772"/>
    <w:rsid w:val="00487B12"/>
    <w:rsid w:val="004B5436"/>
    <w:rsid w:val="004D4B3B"/>
    <w:rsid w:val="004E0130"/>
    <w:rsid w:val="004E2023"/>
    <w:rsid w:val="004E49F9"/>
    <w:rsid w:val="004E4A0D"/>
    <w:rsid w:val="004E63CA"/>
    <w:rsid w:val="004F58AA"/>
    <w:rsid w:val="004F7002"/>
    <w:rsid w:val="00502178"/>
    <w:rsid w:val="00505E92"/>
    <w:rsid w:val="0052011A"/>
    <w:rsid w:val="0053100B"/>
    <w:rsid w:val="00533F47"/>
    <w:rsid w:val="00536906"/>
    <w:rsid w:val="005717BF"/>
    <w:rsid w:val="0057332B"/>
    <w:rsid w:val="00574218"/>
    <w:rsid w:val="005877EB"/>
    <w:rsid w:val="005A0602"/>
    <w:rsid w:val="005A4248"/>
    <w:rsid w:val="005B1A3A"/>
    <w:rsid w:val="005B66D3"/>
    <w:rsid w:val="005C3CDD"/>
    <w:rsid w:val="005E4DE3"/>
    <w:rsid w:val="0060070C"/>
    <w:rsid w:val="00607D61"/>
    <w:rsid w:val="00620C5C"/>
    <w:rsid w:val="00634A16"/>
    <w:rsid w:val="006503DE"/>
    <w:rsid w:val="0065325E"/>
    <w:rsid w:val="00664615"/>
    <w:rsid w:val="00664D66"/>
    <w:rsid w:val="006677F1"/>
    <w:rsid w:val="00667D34"/>
    <w:rsid w:val="00690AD6"/>
    <w:rsid w:val="006A0FFF"/>
    <w:rsid w:val="006B51CB"/>
    <w:rsid w:val="006C694E"/>
    <w:rsid w:val="006E3B03"/>
    <w:rsid w:val="006E3DD9"/>
    <w:rsid w:val="006F0BF4"/>
    <w:rsid w:val="006F1225"/>
    <w:rsid w:val="006F2829"/>
    <w:rsid w:val="006F31E1"/>
    <w:rsid w:val="006F39E2"/>
    <w:rsid w:val="007010E3"/>
    <w:rsid w:val="007013FB"/>
    <w:rsid w:val="00717EE3"/>
    <w:rsid w:val="0076373B"/>
    <w:rsid w:val="007712D2"/>
    <w:rsid w:val="00771678"/>
    <w:rsid w:val="0077638B"/>
    <w:rsid w:val="00780759"/>
    <w:rsid w:val="00784E5E"/>
    <w:rsid w:val="007859AE"/>
    <w:rsid w:val="00791AC5"/>
    <w:rsid w:val="00792C1A"/>
    <w:rsid w:val="00794186"/>
    <w:rsid w:val="007950FD"/>
    <w:rsid w:val="007B17D7"/>
    <w:rsid w:val="007B7E8F"/>
    <w:rsid w:val="007C5BFA"/>
    <w:rsid w:val="007E1887"/>
    <w:rsid w:val="007E58DC"/>
    <w:rsid w:val="007F14F7"/>
    <w:rsid w:val="007F63D8"/>
    <w:rsid w:val="008059BC"/>
    <w:rsid w:val="00815539"/>
    <w:rsid w:val="008243C4"/>
    <w:rsid w:val="008418F3"/>
    <w:rsid w:val="00866899"/>
    <w:rsid w:val="0086714C"/>
    <w:rsid w:val="00877F9F"/>
    <w:rsid w:val="00882022"/>
    <w:rsid w:val="008A2C35"/>
    <w:rsid w:val="008B0FB3"/>
    <w:rsid w:val="008B53EF"/>
    <w:rsid w:val="00933D5F"/>
    <w:rsid w:val="00936C3E"/>
    <w:rsid w:val="009371CA"/>
    <w:rsid w:val="009422C2"/>
    <w:rsid w:val="00946BAF"/>
    <w:rsid w:val="00960B48"/>
    <w:rsid w:val="00971CDD"/>
    <w:rsid w:val="00975892"/>
    <w:rsid w:val="009D6DF1"/>
    <w:rsid w:val="009D6E77"/>
    <w:rsid w:val="009E662A"/>
    <w:rsid w:val="00A02047"/>
    <w:rsid w:val="00A044DC"/>
    <w:rsid w:val="00A31560"/>
    <w:rsid w:val="00A32BA3"/>
    <w:rsid w:val="00A73791"/>
    <w:rsid w:val="00A8663E"/>
    <w:rsid w:val="00A86663"/>
    <w:rsid w:val="00AC6489"/>
    <w:rsid w:val="00AD6CAD"/>
    <w:rsid w:val="00B00B18"/>
    <w:rsid w:val="00B01E2C"/>
    <w:rsid w:val="00B07228"/>
    <w:rsid w:val="00B2249D"/>
    <w:rsid w:val="00B474A7"/>
    <w:rsid w:val="00B56272"/>
    <w:rsid w:val="00B64A23"/>
    <w:rsid w:val="00B71707"/>
    <w:rsid w:val="00B73E59"/>
    <w:rsid w:val="00B90301"/>
    <w:rsid w:val="00B9317C"/>
    <w:rsid w:val="00B94DC5"/>
    <w:rsid w:val="00B96CAE"/>
    <w:rsid w:val="00BA1429"/>
    <w:rsid w:val="00C03F85"/>
    <w:rsid w:val="00C073D9"/>
    <w:rsid w:val="00C60F90"/>
    <w:rsid w:val="00CA3CB7"/>
    <w:rsid w:val="00CB3F11"/>
    <w:rsid w:val="00CC3314"/>
    <w:rsid w:val="00CE2395"/>
    <w:rsid w:val="00D001CA"/>
    <w:rsid w:val="00D049F1"/>
    <w:rsid w:val="00D121DB"/>
    <w:rsid w:val="00D1392B"/>
    <w:rsid w:val="00D147CF"/>
    <w:rsid w:val="00D611AC"/>
    <w:rsid w:val="00D64137"/>
    <w:rsid w:val="00D7456D"/>
    <w:rsid w:val="00DA19E7"/>
    <w:rsid w:val="00DA1CE2"/>
    <w:rsid w:val="00DE1C9F"/>
    <w:rsid w:val="00DE352E"/>
    <w:rsid w:val="00DE503E"/>
    <w:rsid w:val="00DF4E71"/>
    <w:rsid w:val="00E100A0"/>
    <w:rsid w:val="00E1341D"/>
    <w:rsid w:val="00E225C6"/>
    <w:rsid w:val="00E4161A"/>
    <w:rsid w:val="00E44D9F"/>
    <w:rsid w:val="00E67F16"/>
    <w:rsid w:val="00E872CD"/>
    <w:rsid w:val="00E90B5A"/>
    <w:rsid w:val="00E9420E"/>
    <w:rsid w:val="00EA5DB7"/>
    <w:rsid w:val="00EB36C8"/>
    <w:rsid w:val="00EB56D5"/>
    <w:rsid w:val="00EC5B3B"/>
    <w:rsid w:val="00EC5CC2"/>
    <w:rsid w:val="00F1432E"/>
    <w:rsid w:val="00F3256C"/>
    <w:rsid w:val="00F33EAE"/>
    <w:rsid w:val="00F34CF3"/>
    <w:rsid w:val="00F41B12"/>
    <w:rsid w:val="00F42E1F"/>
    <w:rsid w:val="00F628EE"/>
    <w:rsid w:val="00FA3653"/>
    <w:rsid w:val="00FB128A"/>
    <w:rsid w:val="00FE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F90"/>
    <w:rPr>
      <w:sz w:val="24"/>
      <w:szCs w:val="24"/>
    </w:rPr>
  </w:style>
  <w:style w:type="paragraph" w:styleId="1">
    <w:name w:val="heading 1"/>
    <w:basedOn w:val="a"/>
    <w:next w:val="a"/>
    <w:qFormat/>
    <w:rsid w:val="00EB36C8"/>
    <w:pPr>
      <w:keepNext/>
      <w:autoSpaceDE w:val="0"/>
      <w:autoSpaceDN w:val="0"/>
      <w:adjustRightInd w:val="0"/>
      <w:ind w:right="-2730"/>
      <w:jc w:val="center"/>
      <w:outlineLvl w:val="0"/>
    </w:pPr>
    <w:rPr>
      <w:rFonts w:ascii="Arial" w:hAnsi="Arial" w:cs="Arial"/>
      <w:b/>
      <w:bCs/>
      <w:color w:val="000000"/>
    </w:rPr>
  </w:style>
  <w:style w:type="paragraph" w:styleId="2">
    <w:name w:val="heading 2"/>
    <w:basedOn w:val="a"/>
    <w:next w:val="a"/>
    <w:qFormat/>
    <w:rsid w:val="00EB36C8"/>
    <w:pPr>
      <w:keepNext/>
      <w:autoSpaceDE w:val="0"/>
      <w:autoSpaceDN w:val="0"/>
      <w:adjustRightInd w:val="0"/>
      <w:outlineLvl w:val="1"/>
    </w:pPr>
    <w:rPr>
      <w:rFonts w:ascii="Arial" w:hAnsi="Arial" w:cs="Arial"/>
      <w:b/>
      <w:bCs/>
      <w:color w:val="000000"/>
      <w:sz w:val="16"/>
      <w:szCs w:val="16"/>
    </w:rPr>
  </w:style>
  <w:style w:type="paragraph" w:styleId="3">
    <w:name w:val="heading 3"/>
    <w:basedOn w:val="a"/>
    <w:next w:val="a"/>
    <w:qFormat/>
    <w:rsid w:val="00EB36C8"/>
    <w:pPr>
      <w:keepNext/>
      <w:spacing w:before="240" w:after="60"/>
      <w:outlineLvl w:val="2"/>
    </w:pPr>
    <w:rPr>
      <w:rFonts w:ascii="Arial" w:hAnsi="Arial" w:cs="Arial"/>
      <w:b/>
      <w:bCs/>
      <w:sz w:val="26"/>
      <w:szCs w:val="26"/>
    </w:rPr>
  </w:style>
  <w:style w:type="paragraph" w:styleId="4">
    <w:name w:val="heading 4"/>
    <w:basedOn w:val="a"/>
    <w:next w:val="a"/>
    <w:qFormat/>
    <w:rsid w:val="00EB36C8"/>
    <w:pPr>
      <w:keepNext/>
      <w:autoSpaceDE w:val="0"/>
      <w:autoSpaceDN w:val="0"/>
      <w:adjustRightInd w:val="0"/>
      <w:jc w:val="center"/>
      <w:outlineLvl w:val="3"/>
    </w:pPr>
    <w:rPr>
      <w:rFonts w:ascii="Arial" w:hAnsi="Arial" w:cs="Arial"/>
      <w:b/>
      <w:bCs/>
      <w:color w:val="000000"/>
      <w:sz w:val="16"/>
      <w:szCs w:val="16"/>
    </w:rPr>
  </w:style>
  <w:style w:type="paragraph" w:styleId="5">
    <w:name w:val="heading 5"/>
    <w:basedOn w:val="a"/>
    <w:next w:val="a"/>
    <w:qFormat/>
    <w:rsid w:val="00EB36C8"/>
    <w:pPr>
      <w:keepNext/>
      <w:jc w:val="center"/>
      <w:outlineLvl w:val="4"/>
    </w:pPr>
    <w:rPr>
      <w:b/>
      <w:sz w:val="28"/>
      <w:szCs w:val="28"/>
    </w:rPr>
  </w:style>
  <w:style w:type="paragraph" w:styleId="6">
    <w:name w:val="heading 6"/>
    <w:basedOn w:val="a"/>
    <w:next w:val="a"/>
    <w:qFormat/>
    <w:rsid w:val="00EB36C8"/>
    <w:pPr>
      <w:keepNext/>
      <w:jc w:val="center"/>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envelope return"/>
    <w:basedOn w:val="a"/>
    <w:rsid w:val="00EB36C8"/>
    <w:rPr>
      <w:rFonts w:ascii="Arial" w:hAnsi="Arial" w:cs="Arial"/>
      <w:sz w:val="30"/>
    </w:rPr>
  </w:style>
  <w:style w:type="paragraph" w:styleId="a3">
    <w:name w:val="envelope address"/>
    <w:basedOn w:val="a"/>
    <w:rsid w:val="00EB36C8"/>
    <w:pPr>
      <w:framePr w:w="7920" w:h="1980" w:hRule="exact" w:hSpace="180" w:wrap="auto" w:hAnchor="page" w:xAlign="center" w:yAlign="bottom"/>
      <w:ind w:left="2880"/>
    </w:pPr>
    <w:rPr>
      <w:rFonts w:ascii="Arial" w:hAnsi="Arial" w:cs="Arial"/>
      <w:sz w:val="30"/>
    </w:rPr>
  </w:style>
  <w:style w:type="paragraph" w:styleId="a4">
    <w:name w:val="header"/>
    <w:basedOn w:val="a"/>
    <w:link w:val="a5"/>
    <w:rsid w:val="00EB36C8"/>
    <w:pPr>
      <w:tabs>
        <w:tab w:val="center" w:pos="4677"/>
        <w:tab w:val="right" w:pos="9355"/>
      </w:tabs>
    </w:pPr>
  </w:style>
  <w:style w:type="paragraph" w:styleId="a6">
    <w:name w:val="footer"/>
    <w:basedOn w:val="a"/>
    <w:rsid w:val="00EB36C8"/>
    <w:pPr>
      <w:tabs>
        <w:tab w:val="center" w:pos="4677"/>
        <w:tab w:val="right" w:pos="9355"/>
      </w:tabs>
    </w:pPr>
  </w:style>
  <w:style w:type="character" w:styleId="a7">
    <w:name w:val="Hyperlink"/>
    <w:rsid w:val="00EB36C8"/>
    <w:rPr>
      <w:color w:val="0000FF"/>
      <w:u w:val="single"/>
    </w:rPr>
  </w:style>
  <w:style w:type="paragraph" w:customStyle="1" w:styleId="xl24">
    <w:name w:val="xl24"/>
    <w:basedOn w:val="a"/>
    <w:rsid w:val="00EB36C8"/>
    <w:pPr>
      <w:pBdr>
        <w:bottom w:val="single" w:sz="4" w:space="0" w:color="auto"/>
      </w:pBdr>
      <w:spacing w:before="100" w:beforeAutospacing="1" w:after="100" w:afterAutospacing="1"/>
      <w:jc w:val="center"/>
      <w:textAlignment w:val="top"/>
    </w:pPr>
  </w:style>
  <w:style w:type="paragraph" w:customStyle="1" w:styleId="xl25">
    <w:name w:val="xl25"/>
    <w:basedOn w:val="a"/>
    <w:rsid w:val="00EB36C8"/>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6">
    <w:name w:val="xl26"/>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a"/>
    <w:rsid w:val="00EB36C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0">
    <w:name w:val="xl30"/>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a"/>
    <w:rsid w:val="00EB36C8"/>
    <w:pPr>
      <w:pBdr>
        <w:top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2">
    <w:name w:val="xl32"/>
    <w:basedOn w:val="a"/>
    <w:rsid w:val="00EB36C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3">
    <w:name w:val="xl33"/>
    <w:basedOn w:val="a"/>
    <w:rsid w:val="00EB36C8"/>
    <w:pPr>
      <w:spacing w:before="100" w:beforeAutospacing="1" w:after="100" w:afterAutospacing="1"/>
      <w:jc w:val="center"/>
      <w:textAlignment w:val="top"/>
    </w:pPr>
  </w:style>
  <w:style w:type="paragraph" w:customStyle="1" w:styleId="xl34">
    <w:name w:val="xl34"/>
    <w:basedOn w:val="a"/>
    <w:rsid w:val="00EB36C8"/>
    <w:pPr>
      <w:spacing w:before="100" w:beforeAutospacing="1" w:after="100" w:afterAutospacing="1"/>
      <w:jc w:val="center"/>
      <w:textAlignment w:val="top"/>
    </w:pPr>
    <w:rPr>
      <w:rFonts w:ascii="Arial" w:hAnsi="Arial" w:cs="Arial"/>
      <w:sz w:val="16"/>
      <w:szCs w:val="16"/>
    </w:rPr>
  </w:style>
  <w:style w:type="paragraph" w:customStyle="1" w:styleId="xl35">
    <w:name w:val="xl35"/>
    <w:basedOn w:val="a"/>
    <w:rsid w:val="00EB36C8"/>
    <w:pPr>
      <w:spacing w:before="100" w:beforeAutospacing="1" w:after="100" w:afterAutospacing="1"/>
      <w:textAlignment w:val="top"/>
    </w:pPr>
    <w:rPr>
      <w:rFonts w:ascii="Arial" w:hAnsi="Arial" w:cs="Arial"/>
      <w:sz w:val="16"/>
      <w:szCs w:val="16"/>
    </w:rPr>
  </w:style>
  <w:style w:type="paragraph" w:customStyle="1" w:styleId="xl36">
    <w:name w:val="xl36"/>
    <w:basedOn w:val="a"/>
    <w:rsid w:val="00EB36C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7">
    <w:name w:val="xl37"/>
    <w:basedOn w:val="a"/>
    <w:rsid w:val="00EB36C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8">
    <w:name w:val="xl38"/>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39">
    <w:name w:val="xl39"/>
    <w:basedOn w:val="a"/>
    <w:rsid w:val="00EB36C8"/>
    <w:pPr>
      <w:pBdr>
        <w:top w:val="single" w:sz="4"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40">
    <w:name w:val="xl40"/>
    <w:basedOn w:val="a"/>
    <w:rsid w:val="00EB36C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1">
    <w:name w:val="xl41"/>
    <w:basedOn w:val="a"/>
    <w:rsid w:val="00EB36C8"/>
    <w:pPr>
      <w:pBdr>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2">
    <w:name w:val="xl42"/>
    <w:basedOn w:val="a"/>
    <w:rsid w:val="00EB36C8"/>
    <w:pPr>
      <w:pBdr>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3">
    <w:name w:val="xl43"/>
    <w:basedOn w:val="a"/>
    <w:rsid w:val="00EB36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4">
    <w:name w:val="xl44"/>
    <w:basedOn w:val="a"/>
    <w:rsid w:val="00EB36C8"/>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5">
    <w:name w:val="xl45"/>
    <w:basedOn w:val="a"/>
    <w:rsid w:val="00EB36C8"/>
    <w:pPr>
      <w:pBdr>
        <w:right w:val="single" w:sz="8" w:space="0" w:color="auto"/>
      </w:pBdr>
      <w:spacing w:before="100" w:beforeAutospacing="1" w:after="100" w:afterAutospacing="1"/>
      <w:jc w:val="center"/>
      <w:textAlignment w:val="top"/>
    </w:pPr>
    <w:rPr>
      <w:rFonts w:ascii="Arial" w:hAnsi="Arial" w:cs="Arial"/>
      <w:b/>
      <w:bCs/>
    </w:rPr>
  </w:style>
  <w:style w:type="paragraph" w:customStyle="1" w:styleId="xl46">
    <w:name w:val="xl46"/>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7">
    <w:name w:val="xl47"/>
    <w:basedOn w:val="a"/>
    <w:rsid w:val="00EB36C8"/>
    <w:pPr>
      <w:pBdr>
        <w:left w:val="single" w:sz="8" w:space="0" w:color="auto"/>
      </w:pBdr>
      <w:spacing w:before="100" w:beforeAutospacing="1" w:after="100" w:afterAutospacing="1"/>
      <w:jc w:val="center"/>
      <w:textAlignment w:val="top"/>
    </w:pPr>
  </w:style>
  <w:style w:type="paragraph" w:customStyle="1" w:styleId="xl48">
    <w:name w:val="xl48"/>
    <w:basedOn w:val="a"/>
    <w:rsid w:val="00EB36C8"/>
    <w:pPr>
      <w:pBdr>
        <w:right w:val="single" w:sz="8" w:space="0" w:color="auto"/>
      </w:pBdr>
      <w:spacing w:before="100" w:beforeAutospacing="1" w:after="100" w:afterAutospacing="1"/>
      <w:jc w:val="center"/>
      <w:textAlignment w:val="top"/>
    </w:pPr>
  </w:style>
  <w:style w:type="paragraph" w:customStyle="1" w:styleId="xl49">
    <w:name w:val="xl49"/>
    <w:basedOn w:val="a"/>
    <w:rsid w:val="00EB36C8"/>
    <w:pPr>
      <w:pBdr>
        <w:left w:val="single" w:sz="8" w:space="0" w:color="auto"/>
        <w:bottom w:val="single" w:sz="4" w:space="0" w:color="auto"/>
      </w:pBdr>
      <w:spacing w:before="100" w:beforeAutospacing="1" w:after="100" w:afterAutospacing="1"/>
      <w:jc w:val="center"/>
      <w:textAlignment w:val="top"/>
    </w:pPr>
  </w:style>
  <w:style w:type="paragraph" w:customStyle="1" w:styleId="xl50">
    <w:name w:val="xl50"/>
    <w:basedOn w:val="a"/>
    <w:rsid w:val="00EB36C8"/>
    <w:pPr>
      <w:pBdr>
        <w:bottom w:val="single" w:sz="4" w:space="0" w:color="auto"/>
        <w:right w:val="single" w:sz="8" w:space="0" w:color="auto"/>
      </w:pBdr>
      <w:spacing w:before="100" w:beforeAutospacing="1" w:after="100" w:afterAutospacing="1"/>
      <w:jc w:val="center"/>
      <w:textAlignment w:val="top"/>
    </w:pPr>
  </w:style>
  <w:style w:type="paragraph" w:customStyle="1" w:styleId="xl51">
    <w:name w:val="xl51"/>
    <w:basedOn w:val="a"/>
    <w:rsid w:val="00EB36C8"/>
    <w:pPr>
      <w:pBdr>
        <w:left w:val="single" w:sz="8" w:space="0" w:color="auto"/>
      </w:pBdr>
      <w:spacing w:before="100" w:beforeAutospacing="1" w:after="100" w:afterAutospacing="1"/>
    </w:pPr>
  </w:style>
  <w:style w:type="paragraph" w:customStyle="1" w:styleId="xl52">
    <w:name w:val="xl52"/>
    <w:basedOn w:val="a"/>
    <w:rsid w:val="00EB36C8"/>
    <w:pPr>
      <w:pBdr>
        <w:right w:val="single" w:sz="8" w:space="0" w:color="auto"/>
      </w:pBdr>
      <w:spacing w:before="100" w:beforeAutospacing="1" w:after="100" w:afterAutospacing="1"/>
    </w:pPr>
  </w:style>
  <w:style w:type="paragraph" w:customStyle="1" w:styleId="xl53">
    <w:name w:val="xl53"/>
    <w:basedOn w:val="a"/>
    <w:rsid w:val="00EB36C8"/>
    <w:pPr>
      <w:pBdr>
        <w:right w:val="single" w:sz="8" w:space="0" w:color="auto"/>
      </w:pBdr>
      <w:spacing w:before="100" w:beforeAutospacing="1" w:after="100" w:afterAutospacing="1"/>
    </w:pPr>
    <w:rPr>
      <w:rFonts w:ascii="Arial" w:hAnsi="Arial"/>
      <w:b/>
      <w:bCs/>
    </w:rPr>
  </w:style>
  <w:style w:type="paragraph" w:customStyle="1" w:styleId="xl54">
    <w:name w:val="xl54"/>
    <w:basedOn w:val="a"/>
    <w:rsid w:val="00EB36C8"/>
    <w:pPr>
      <w:pBdr>
        <w:left w:val="single" w:sz="8" w:space="0" w:color="auto"/>
        <w:bottom w:val="single" w:sz="8" w:space="0" w:color="auto"/>
      </w:pBdr>
      <w:spacing w:before="100" w:beforeAutospacing="1" w:after="100" w:afterAutospacing="1"/>
    </w:pPr>
  </w:style>
  <w:style w:type="paragraph" w:customStyle="1" w:styleId="xl55">
    <w:name w:val="xl55"/>
    <w:basedOn w:val="a"/>
    <w:rsid w:val="00EB36C8"/>
    <w:pPr>
      <w:pBdr>
        <w:bottom w:val="single" w:sz="8" w:space="0" w:color="auto"/>
      </w:pBdr>
      <w:spacing w:before="100" w:beforeAutospacing="1" w:after="100" w:afterAutospacing="1"/>
    </w:pPr>
  </w:style>
  <w:style w:type="paragraph" w:customStyle="1" w:styleId="xl56">
    <w:name w:val="xl56"/>
    <w:basedOn w:val="a"/>
    <w:rsid w:val="00EB36C8"/>
    <w:pPr>
      <w:pBdr>
        <w:bottom w:val="single" w:sz="8" w:space="0" w:color="auto"/>
        <w:right w:val="single" w:sz="8" w:space="0" w:color="auto"/>
      </w:pBdr>
      <w:spacing w:before="100" w:beforeAutospacing="1" w:after="100" w:afterAutospacing="1"/>
    </w:pPr>
  </w:style>
  <w:style w:type="paragraph" w:customStyle="1" w:styleId="xl57">
    <w:name w:val="xl57"/>
    <w:basedOn w:val="a"/>
    <w:rsid w:val="00EB36C8"/>
    <w:pPr>
      <w:pBdr>
        <w:bottom w:val="single" w:sz="8" w:space="0" w:color="auto"/>
      </w:pBdr>
      <w:spacing w:before="100" w:beforeAutospacing="1" w:after="100" w:afterAutospacing="1"/>
    </w:pPr>
    <w:rPr>
      <w:rFonts w:ascii="Arial" w:hAnsi="Arial"/>
      <w:b/>
      <w:bCs/>
    </w:rPr>
  </w:style>
  <w:style w:type="paragraph" w:customStyle="1" w:styleId="xl58">
    <w:name w:val="xl58"/>
    <w:basedOn w:val="a"/>
    <w:rsid w:val="00EB36C8"/>
    <w:pPr>
      <w:pBdr>
        <w:bottom w:val="single" w:sz="8" w:space="0" w:color="auto"/>
      </w:pBdr>
      <w:spacing w:before="100" w:beforeAutospacing="1" w:after="100" w:afterAutospacing="1"/>
    </w:pPr>
  </w:style>
  <w:style w:type="paragraph" w:customStyle="1" w:styleId="xl59">
    <w:name w:val="xl59"/>
    <w:basedOn w:val="a"/>
    <w:rsid w:val="00EB36C8"/>
    <w:pPr>
      <w:pBdr>
        <w:bottom w:val="single" w:sz="8" w:space="0" w:color="auto"/>
        <w:right w:val="single" w:sz="8" w:space="0" w:color="auto"/>
      </w:pBdr>
      <w:spacing w:before="100" w:beforeAutospacing="1" w:after="100" w:afterAutospacing="1"/>
      <w:jc w:val="center"/>
    </w:pPr>
    <w:rPr>
      <w:rFonts w:ascii="Arial" w:hAnsi="Arial"/>
      <w:sz w:val="16"/>
      <w:szCs w:val="16"/>
    </w:rPr>
  </w:style>
  <w:style w:type="paragraph" w:customStyle="1" w:styleId="xl60">
    <w:name w:val="xl60"/>
    <w:basedOn w:val="a"/>
    <w:rsid w:val="00EB36C8"/>
    <w:pPr>
      <w:pBdr>
        <w:top w:val="single" w:sz="4" w:space="0" w:color="auto"/>
        <w:left w:val="single" w:sz="8" w:space="0" w:color="auto"/>
      </w:pBdr>
      <w:spacing w:before="100" w:beforeAutospacing="1" w:after="100" w:afterAutospacing="1"/>
      <w:jc w:val="center"/>
      <w:textAlignment w:val="top"/>
    </w:pPr>
  </w:style>
  <w:style w:type="paragraph" w:customStyle="1" w:styleId="xl61">
    <w:name w:val="xl61"/>
    <w:basedOn w:val="a"/>
    <w:rsid w:val="00EB36C8"/>
    <w:pPr>
      <w:pBdr>
        <w:top w:val="single" w:sz="4" w:space="0" w:color="auto"/>
        <w:right w:val="single" w:sz="8" w:space="0" w:color="auto"/>
      </w:pBdr>
      <w:spacing w:before="100" w:beforeAutospacing="1" w:after="100" w:afterAutospacing="1"/>
      <w:jc w:val="center"/>
      <w:textAlignment w:val="top"/>
    </w:pPr>
  </w:style>
  <w:style w:type="paragraph" w:customStyle="1" w:styleId="xl62">
    <w:name w:val="xl62"/>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3">
    <w:name w:val="xl63"/>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4">
    <w:name w:val="xl64"/>
    <w:basedOn w:val="a"/>
    <w:rsid w:val="00EB36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5">
    <w:name w:val="xl65"/>
    <w:basedOn w:val="a"/>
    <w:rsid w:val="00EB36C8"/>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6">
    <w:name w:val="xl66"/>
    <w:basedOn w:val="a"/>
    <w:rsid w:val="00EB36C8"/>
    <w:pPr>
      <w:pBdr>
        <w:bottom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7">
    <w:name w:val="xl67"/>
    <w:basedOn w:val="a"/>
    <w:rsid w:val="00EB36C8"/>
    <w:pPr>
      <w:spacing w:before="100" w:beforeAutospacing="1" w:after="100" w:afterAutospacing="1"/>
      <w:jc w:val="center"/>
      <w:textAlignment w:val="top"/>
    </w:pPr>
    <w:rPr>
      <w:rFonts w:ascii="Arial" w:hAnsi="Arial" w:cs="Arial"/>
      <w:b/>
      <w:bCs/>
      <w:sz w:val="16"/>
      <w:szCs w:val="16"/>
    </w:rPr>
  </w:style>
  <w:style w:type="paragraph" w:customStyle="1" w:styleId="xl68">
    <w:name w:val="xl68"/>
    <w:basedOn w:val="a"/>
    <w:rsid w:val="00EB36C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a"/>
    <w:rsid w:val="00EB36C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a"/>
    <w:rsid w:val="00EB36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1">
    <w:name w:val="xl71"/>
    <w:basedOn w:val="a"/>
    <w:rsid w:val="00EB36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EB36C8"/>
    <w:pPr>
      <w:pBdr>
        <w:top w:val="single" w:sz="4" w:space="0" w:color="auto"/>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a"/>
    <w:rsid w:val="00EB36C8"/>
    <w:pPr>
      <w:pBdr>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4">
    <w:name w:val="xl74"/>
    <w:basedOn w:val="a"/>
    <w:rsid w:val="00EB36C8"/>
    <w:pPr>
      <w:pBdr>
        <w:left w:val="single" w:sz="8" w:space="0" w:color="auto"/>
      </w:pBdr>
      <w:spacing w:before="100" w:beforeAutospacing="1" w:after="100" w:afterAutospacing="1"/>
      <w:jc w:val="center"/>
    </w:pPr>
    <w:rPr>
      <w:rFonts w:ascii="Arial" w:hAnsi="Arial"/>
      <w:b/>
      <w:bCs/>
    </w:rPr>
  </w:style>
  <w:style w:type="paragraph" w:customStyle="1" w:styleId="xl75">
    <w:name w:val="xl75"/>
    <w:basedOn w:val="a"/>
    <w:rsid w:val="00EB36C8"/>
    <w:pPr>
      <w:spacing w:before="100" w:beforeAutospacing="1" w:after="100" w:afterAutospacing="1"/>
      <w:jc w:val="center"/>
    </w:pPr>
    <w:rPr>
      <w:rFonts w:ascii="Arial" w:hAnsi="Arial"/>
      <w:b/>
      <w:bCs/>
    </w:rPr>
  </w:style>
  <w:style w:type="paragraph" w:customStyle="1" w:styleId="xl76">
    <w:name w:val="xl76"/>
    <w:basedOn w:val="a"/>
    <w:rsid w:val="00EB36C8"/>
    <w:pPr>
      <w:pBdr>
        <w:right w:val="single" w:sz="8" w:space="0" w:color="auto"/>
      </w:pBdr>
      <w:spacing w:before="100" w:beforeAutospacing="1" w:after="100" w:afterAutospacing="1"/>
      <w:jc w:val="center"/>
    </w:pPr>
    <w:rPr>
      <w:rFonts w:ascii="Arial" w:hAnsi="Arial"/>
      <w:b/>
      <w:bCs/>
    </w:rPr>
  </w:style>
  <w:style w:type="paragraph" w:customStyle="1" w:styleId="xl77">
    <w:name w:val="xl77"/>
    <w:basedOn w:val="a"/>
    <w:rsid w:val="00EB36C8"/>
    <w:pPr>
      <w:pBdr>
        <w:top w:val="single" w:sz="8" w:space="0" w:color="auto"/>
        <w:left w:val="single" w:sz="8" w:space="0" w:color="auto"/>
      </w:pBdr>
      <w:spacing w:before="100" w:beforeAutospacing="1" w:after="100" w:afterAutospacing="1"/>
      <w:jc w:val="center"/>
    </w:pPr>
    <w:rPr>
      <w:rFonts w:ascii="Arial" w:hAnsi="Arial"/>
      <w:b/>
      <w:bCs/>
    </w:rPr>
  </w:style>
  <w:style w:type="paragraph" w:customStyle="1" w:styleId="xl78">
    <w:name w:val="xl78"/>
    <w:basedOn w:val="a"/>
    <w:rsid w:val="00EB36C8"/>
    <w:pPr>
      <w:pBdr>
        <w:top w:val="single" w:sz="8" w:space="0" w:color="auto"/>
      </w:pBdr>
      <w:spacing w:before="100" w:beforeAutospacing="1" w:after="100" w:afterAutospacing="1"/>
      <w:jc w:val="center"/>
    </w:pPr>
    <w:rPr>
      <w:rFonts w:ascii="Arial" w:hAnsi="Arial"/>
      <w:b/>
      <w:bCs/>
    </w:rPr>
  </w:style>
  <w:style w:type="paragraph" w:customStyle="1" w:styleId="xl79">
    <w:name w:val="xl79"/>
    <w:basedOn w:val="a"/>
    <w:rsid w:val="00EB36C8"/>
    <w:pPr>
      <w:pBdr>
        <w:top w:val="single" w:sz="8" w:space="0" w:color="auto"/>
        <w:right w:val="single" w:sz="8" w:space="0" w:color="auto"/>
      </w:pBdr>
      <w:spacing w:before="100" w:beforeAutospacing="1" w:after="100" w:afterAutospacing="1"/>
      <w:jc w:val="center"/>
    </w:pPr>
    <w:rPr>
      <w:rFonts w:ascii="Arial" w:hAnsi="Arial"/>
      <w:b/>
      <w:bCs/>
    </w:rPr>
  </w:style>
  <w:style w:type="paragraph" w:customStyle="1" w:styleId="xl80">
    <w:name w:val="xl80"/>
    <w:basedOn w:val="a"/>
    <w:rsid w:val="00EB36C8"/>
    <w:pPr>
      <w:pBdr>
        <w:top w:val="single" w:sz="4" w:space="0" w:color="auto"/>
        <w:left w:val="single" w:sz="8" w:space="0" w:color="auto"/>
      </w:pBdr>
      <w:spacing w:before="100" w:beforeAutospacing="1" w:after="100" w:afterAutospacing="1"/>
      <w:jc w:val="right"/>
      <w:textAlignment w:val="top"/>
    </w:pPr>
    <w:rPr>
      <w:rFonts w:ascii="Arial" w:hAnsi="Arial" w:cs="Arial"/>
      <w:b/>
      <w:bCs/>
    </w:rPr>
  </w:style>
  <w:style w:type="paragraph" w:customStyle="1" w:styleId="xl81">
    <w:name w:val="xl81"/>
    <w:basedOn w:val="a"/>
    <w:rsid w:val="00EB36C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82">
    <w:name w:val="xl82"/>
    <w:basedOn w:val="a"/>
    <w:rsid w:val="00EB36C8"/>
    <w:pPr>
      <w:pBdr>
        <w:top w:val="single" w:sz="4" w:space="0" w:color="auto"/>
      </w:pBdr>
      <w:spacing w:before="100" w:beforeAutospacing="1" w:after="100" w:afterAutospacing="1"/>
      <w:jc w:val="right"/>
      <w:textAlignment w:val="top"/>
    </w:pPr>
    <w:rPr>
      <w:b/>
      <w:bCs/>
    </w:rPr>
  </w:style>
  <w:style w:type="paragraph" w:customStyle="1" w:styleId="xl83">
    <w:name w:val="xl83"/>
    <w:basedOn w:val="a"/>
    <w:rsid w:val="00EB36C8"/>
    <w:pPr>
      <w:spacing w:before="100" w:beforeAutospacing="1" w:after="100" w:afterAutospacing="1"/>
      <w:jc w:val="right"/>
    </w:pPr>
    <w:rPr>
      <w:rFonts w:ascii="Arial" w:hAnsi="Arial"/>
      <w:b/>
      <w:bCs/>
    </w:rPr>
  </w:style>
  <w:style w:type="paragraph" w:styleId="a8">
    <w:name w:val="Body Text"/>
    <w:basedOn w:val="a"/>
    <w:rsid w:val="00EB36C8"/>
    <w:pPr>
      <w:jc w:val="center"/>
    </w:pPr>
    <w:rPr>
      <w:b/>
      <w:sz w:val="28"/>
      <w:szCs w:val="28"/>
    </w:rPr>
  </w:style>
  <w:style w:type="character" w:styleId="a9">
    <w:name w:val="FollowedHyperlink"/>
    <w:rsid w:val="00EB36C8"/>
    <w:rPr>
      <w:color w:val="800080"/>
      <w:u w:val="single"/>
    </w:rPr>
  </w:style>
  <w:style w:type="paragraph" w:styleId="30">
    <w:name w:val="Body Text Indent 3"/>
    <w:basedOn w:val="a"/>
    <w:rsid w:val="00EB36C8"/>
    <w:pPr>
      <w:tabs>
        <w:tab w:val="right" w:pos="9616"/>
      </w:tabs>
      <w:ind w:left="-360" w:firstLine="360"/>
      <w:jc w:val="both"/>
    </w:pPr>
    <w:rPr>
      <w:sz w:val="28"/>
    </w:rPr>
  </w:style>
  <w:style w:type="paragraph" w:customStyle="1" w:styleId="xl17">
    <w:name w:val="xl17"/>
    <w:basedOn w:val="a"/>
    <w:rsid w:val="00EB36C8"/>
    <w:pPr>
      <w:pBdr>
        <w:top w:val="single" w:sz="8" w:space="0" w:color="auto"/>
      </w:pBdr>
      <w:spacing w:before="100" w:beforeAutospacing="1" w:after="100" w:afterAutospacing="1"/>
    </w:pPr>
  </w:style>
  <w:style w:type="paragraph" w:customStyle="1" w:styleId="xl18">
    <w:name w:val="xl18"/>
    <w:basedOn w:val="a"/>
    <w:rsid w:val="00EB36C8"/>
    <w:pPr>
      <w:spacing w:before="100" w:beforeAutospacing="1" w:after="100" w:afterAutospacing="1"/>
      <w:jc w:val="right"/>
      <w:textAlignment w:val="top"/>
    </w:pPr>
    <w:rPr>
      <w:b/>
      <w:bCs/>
      <w:sz w:val="20"/>
      <w:szCs w:val="20"/>
    </w:rPr>
  </w:style>
  <w:style w:type="paragraph" w:customStyle="1" w:styleId="xl19">
    <w:name w:val="xl19"/>
    <w:basedOn w:val="a"/>
    <w:rsid w:val="00EB36C8"/>
    <w:pPr>
      <w:spacing w:before="100" w:beforeAutospacing="1" w:after="100" w:afterAutospacing="1"/>
      <w:textAlignment w:val="top"/>
    </w:pPr>
    <w:rPr>
      <w:b/>
      <w:bCs/>
      <w:sz w:val="20"/>
      <w:szCs w:val="20"/>
    </w:rPr>
  </w:style>
  <w:style w:type="paragraph" w:customStyle="1" w:styleId="xl20">
    <w:name w:val="xl20"/>
    <w:basedOn w:val="a"/>
    <w:rsid w:val="00EB36C8"/>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21">
    <w:name w:val="xl21"/>
    <w:basedOn w:val="a"/>
    <w:rsid w:val="00EB36C8"/>
    <w:pPr>
      <w:pBdr>
        <w:top w:val="single" w:sz="8" w:space="0" w:color="auto"/>
        <w:left w:val="single" w:sz="4" w:space="0" w:color="auto"/>
      </w:pBdr>
      <w:spacing w:before="100" w:beforeAutospacing="1" w:after="100" w:afterAutospacing="1"/>
      <w:jc w:val="center"/>
      <w:textAlignment w:val="center"/>
    </w:pPr>
    <w:rPr>
      <w:b/>
      <w:bCs/>
      <w:sz w:val="20"/>
      <w:szCs w:val="20"/>
    </w:rPr>
  </w:style>
  <w:style w:type="paragraph" w:customStyle="1" w:styleId="xl22">
    <w:name w:val="xl22"/>
    <w:basedOn w:val="a"/>
    <w:rsid w:val="00EB36C8"/>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3">
    <w:name w:val="xl23"/>
    <w:basedOn w:val="a"/>
    <w:rsid w:val="00EB36C8"/>
    <w:pPr>
      <w:pBdr>
        <w:top w:val="single" w:sz="4" w:space="0" w:color="auto"/>
        <w:left w:val="single" w:sz="8" w:space="0" w:color="auto"/>
      </w:pBdr>
      <w:spacing w:before="100" w:beforeAutospacing="1" w:after="100" w:afterAutospacing="1"/>
      <w:jc w:val="center"/>
      <w:textAlignment w:val="top"/>
    </w:pPr>
  </w:style>
  <w:style w:type="paragraph" w:styleId="21">
    <w:name w:val="Body Text 2"/>
    <w:basedOn w:val="a"/>
    <w:rsid w:val="00536906"/>
    <w:pPr>
      <w:spacing w:after="120" w:line="480" w:lineRule="auto"/>
    </w:pPr>
  </w:style>
  <w:style w:type="paragraph" w:styleId="aa">
    <w:name w:val="Balloon Text"/>
    <w:basedOn w:val="a"/>
    <w:semiHidden/>
    <w:rsid w:val="00AD6CAD"/>
    <w:rPr>
      <w:rFonts w:ascii="Tahoma" w:hAnsi="Tahoma" w:cs="Tahoma"/>
      <w:sz w:val="16"/>
      <w:szCs w:val="16"/>
    </w:rPr>
  </w:style>
  <w:style w:type="character" w:customStyle="1" w:styleId="a5">
    <w:name w:val="Верхний колонтитул Знак"/>
    <w:basedOn w:val="a0"/>
    <w:link w:val="a4"/>
    <w:rsid w:val="007E1887"/>
    <w:rPr>
      <w:sz w:val="24"/>
      <w:szCs w:val="24"/>
    </w:rPr>
  </w:style>
  <w:style w:type="character" w:customStyle="1" w:styleId="apple-converted-space">
    <w:name w:val="apple-converted-space"/>
    <w:basedOn w:val="a0"/>
    <w:rsid w:val="007E1887"/>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F90"/>
    <w:rPr>
      <w:sz w:val="24"/>
      <w:szCs w:val="24"/>
    </w:rPr>
  </w:style>
  <w:style w:type="paragraph" w:styleId="1">
    <w:name w:val="heading 1"/>
    <w:basedOn w:val="a"/>
    <w:next w:val="a"/>
    <w:qFormat/>
    <w:rsid w:val="00EB36C8"/>
    <w:pPr>
      <w:keepNext/>
      <w:autoSpaceDE w:val="0"/>
      <w:autoSpaceDN w:val="0"/>
      <w:adjustRightInd w:val="0"/>
      <w:ind w:right="-2730"/>
      <w:jc w:val="center"/>
      <w:outlineLvl w:val="0"/>
    </w:pPr>
    <w:rPr>
      <w:rFonts w:ascii="Arial" w:hAnsi="Arial" w:cs="Arial"/>
      <w:b/>
      <w:bCs/>
      <w:color w:val="000000"/>
    </w:rPr>
  </w:style>
  <w:style w:type="paragraph" w:styleId="2">
    <w:name w:val="heading 2"/>
    <w:basedOn w:val="a"/>
    <w:next w:val="a"/>
    <w:qFormat/>
    <w:rsid w:val="00EB36C8"/>
    <w:pPr>
      <w:keepNext/>
      <w:autoSpaceDE w:val="0"/>
      <w:autoSpaceDN w:val="0"/>
      <w:adjustRightInd w:val="0"/>
      <w:outlineLvl w:val="1"/>
    </w:pPr>
    <w:rPr>
      <w:rFonts w:ascii="Arial" w:hAnsi="Arial" w:cs="Arial"/>
      <w:b/>
      <w:bCs/>
      <w:color w:val="000000"/>
      <w:sz w:val="16"/>
      <w:szCs w:val="16"/>
    </w:rPr>
  </w:style>
  <w:style w:type="paragraph" w:styleId="3">
    <w:name w:val="heading 3"/>
    <w:basedOn w:val="a"/>
    <w:next w:val="a"/>
    <w:qFormat/>
    <w:rsid w:val="00EB36C8"/>
    <w:pPr>
      <w:keepNext/>
      <w:spacing w:before="240" w:after="60"/>
      <w:outlineLvl w:val="2"/>
    </w:pPr>
    <w:rPr>
      <w:rFonts w:ascii="Arial" w:hAnsi="Arial" w:cs="Arial"/>
      <w:b/>
      <w:bCs/>
      <w:sz w:val="26"/>
      <w:szCs w:val="26"/>
    </w:rPr>
  </w:style>
  <w:style w:type="paragraph" w:styleId="4">
    <w:name w:val="heading 4"/>
    <w:basedOn w:val="a"/>
    <w:next w:val="a"/>
    <w:qFormat/>
    <w:rsid w:val="00EB36C8"/>
    <w:pPr>
      <w:keepNext/>
      <w:autoSpaceDE w:val="0"/>
      <w:autoSpaceDN w:val="0"/>
      <w:adjustRightInd w:val="0"/>
      <w:jc w:val="center"/>
      <w:outlineLvl w:val="3"/>
    </w:pPr>
    <w:rPr>
      <w:rFonts w:ascii="Arial" w:hAnsi="Arial" w:cs="Arial"/>
      <w:b/>
      <w:bCs/>
      <w:color w:val="000000"/>
      <w:sz w:val="16"/>
      <w:szCs w:val="16"/>
    </w:rPr>
  </w:style>
  <w:style w:type="paragraph" w:styleId="5">
    <w:name w:val="heading 5"/>
    <w:basedOn w:val="a"/>
    <w:next w:val="a"/>
    <w:qFormat/>
    <w:rsid w:val="00EB36C8"/>
    <w:pPr>
      <w:keepNext/>
      <w:jc w:val="center"/>
      <w:outlineLvl w:val="4"/>
    </w:pPr>
    <w:rPr>
      <w:b/>
      <w:sz w:val="28"/>
      <w:szCs w:val="28"/>
    </w:rPr>
  </w:style>
  <w:style w:type="paragraph" w:styleId="6">
    <w:name w:val="heading 6"/>
    <w:basedOn w:val="a"/>
    <w:next w:val="a"/>
    <w:qFormat/>
    <w:rsid w:val="00EB36C8"/>
    <w:pPr>
      <w:keepNext/>
      <w:jc w:val="center"/>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envelope return"/>
    <w:basedOn w:val="a"/>
    <w:rsid w:val="00EB36C8"/>
    <w:rPr>
      <w:rFonts w:ascii="Arial" w:hAnsi="Arial" w:cs="Arial"/>
      <w:sz w:val="30"/>
    </w:rPr>
  </w:style>
  <w:style w:type="paragraph" w:styleId="a3">
    <w:name w:val="envelope address"/>
    <w:basedOn w:val="a"/>
    <w:rsid w:val="00EB36C8"/>
    <w:pPr>
      <w:framePr w:w="7920" w:h="1980" w:hRule="exact" w:hSpace="180" w:wrap="auto" w:hAnchor="page" w:xAlign="center" w:yAlign="bottom"/>
      <w:ind w:left="2880"/>
    </w:pPr>
    <w:rPr>
      <w:rFonts w:ascii="Arial" w:hAnsi="Arial" w:cs="Arial"/>
      <w:sz w:val="30"/>
    </w:rPr>
  </w:style>
  <w:style w:type="paragraph" w:styleId="a4">
    <w:name w:val="header"/>
    <w:basedOn w:val="a"/>
    <w:link w:val="a5"/>
    <w:rsid w:val="00EB36C8"/>
    <w:pPr>
      <w:tabs>
        <w:tab w:val="center" w:pos="4677"/>
        <w:tab w:val="right" w:pos="9355"/>
      </w:tabs>
    </w:pPr>
  </w:style>
  <w:style w:type="paragraph" w:styleId="a6">
    <w:name w:val="footer"/>
    <w:basedOn w:val="a"/>
    <w:rsid w:val="00EB36C8"/>
    <w:pPr>
      <w:tabs>
        <w:tab w:val="center" w:pos="4677"/>
        <w:tab w:val="right" w:pos="9355"/>
      </w:tabs>
    </w:pPr>
  </w:style>
  <w:style w:type="character" w:styleId="a7">
    <w:name w:val="Hyperlink"/>
    <w:rsid w:val="00EB36C8"/>
    <w:rPr>
      <w:color w:val="0000FF"/>
      <w:u w:val="single"/>
    </w:rPr>
  </w:style>
  <w:style w:type="paragraph" w:customStyle="1" w:styleId="xl24">
    <w:name w:val="xl24"/>
    <w:basedOn w:val="a"/>
    <w:rsid w:val="00EB36C8"/>
    <w:pPr>
      <w:pBdr>
        <w:bottom w:val="single" w:sz="4" w:space="0" w:color="auto"/>
      </w:pBdr>
      <w:spacing w:before="100" w:beforeAutospacing="1" w:after="100" w:afterAutospacing="1"/>
      <w:jc w:val="center"/>
      <w:textAlignment w:val="top"/>
    </w:pPr>
  </w:style>
  <w:style w:type="paragraph" w:customStyle="1" w:styleId="xl25">
    <w:name w:val="xl25"/>
    <w:basedOn w:val="a"/>
    <w:rsid w:val="00EB36C8"/>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6">
    <w:name w:val="xl26"/>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a"/>
    <w:rsid w:val="00EB36C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0">
    <w:name w:val="xl30"/>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a"/>
    <w:rsid w:val="00EB36C8"/>
    <w:pPr>
      <w:pBdr>
        <w:top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2">
    <w:name w:val="xl32"/>
    <w:basedOn w:val="a"/>
    <w:rsid w:val="00EB36C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3">
    <w:name w:val="xl33"/>
    <w:basedOn w:val="a"/>
    <w:rsid w:val="00EB36C8"/>
    <w:pPr>
      <w:spacing w:before="100" w:beforeAutospacing="1" w:after="100" w:afterAutospacing="1"/>
      <w:jc w:val="center"/>
      <w:textAlignment w:val="top"/>
    </w:pPr>
  </w:style>
  <w:style w:type="paragraph" w:customStyle="1" w:styleId="xl34">
    <w:name w:val="xl34"/>
    <w:basedOn w:val="a"/>
    <w:rsid w:val="00EB36C8"/>
    <w:pPr>
      <w:spacing w:before="100" w:beforeAutospacing="1" w:after="100" w:afterAutospacing="1"/>
      <w:jc w:val="center"/>
      <w:textAlignment w:val="top"/>
    </w:pPr>
    <w:rPr>
      <w:rFonts w:ascii="Arial" w:hAnsi="Arial" w:cs="Arial"/>
      <w:sz w:val="16"/>
      <w:szCs w:val="16"/>
    </w:rPr>
  </w:style>
  <w:style w:type="paragraph" w:customStyle="1" w:styleId="xl35">
    <w:name w:val="xl35"/>
    <w:basedOn w:val="a"/>
    <w:rsid w:val="00EB36C8"/>
    <w:pPr>
      <w:spacing w:before="100" w:beforeAutospacing="1" w:after="100" w:afterAutospacing="1"/>
      <w:textAlignment w:val="top"/>
    </w:pPr>
    <w:rPr>
      <w:rFonts w:ascii="Arial" w:hAnsi="Arial" w:cs="Arial"/>
      <w:sz w:val="16"/>
      <w:szCs w:val="16"/>
    </w:rPr>
  </w:style>
  <w:style w:type="paragraph" w:customStyle="1" w:styleId="xl36">
    <w:name w:val="xl36"/>
    <w:basedOn w:val="a"/>
    <w:rsid w:val="00EB36C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7">
    <w:name w:val="xl37"/>
    <w:basedOn w:val="a"/>
    <w:rsid w:val="00EB36C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8">
    <w:name w:val="xl38"/>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39">
    <w:name w:val="xl39"/>
    <w:basedOn w:val="a"/>
    <w:rsid w:val="00EB36C8"/>
    <w:pPr>
      <w:pBdr>
        <w:top w:val="single" w:sz="4"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40">
    <w:name w:val="xl40"/>
    <w:basedOn w:val="a"/>
    <w:rsid w:val="00EB36C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1">
    <w:name w:val="xl41"/>
    <w:basedOn w:val="a"/>
    <w:rsid w:val="00EB36C8"/>
    <w:pPr>
      <w:pBdr>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2">
    <w:name w:val="xl42"/>
    <w:basedOn w:val="a"/>
    <w:rsid w:val="00EB36C8"/>
    <w:pPr>
      <w:pBdr>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3">
    <w:name w:val="xl43"/>
    <w:basedOn w:val="a"/>
    <w:rsid w:val="00EB36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4">
    <w:name w:val="xl44"/>
    <w:basedOn w:val="a"/>
    <w:rsid w:val="00EB36C8"/>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5">
    <w:name w:val="xl45"/>
    <w:basedOn w:val="a"/>
    <w:rsid w:val="00EB36C8"/>
    <w:pPr>
      <w:pBdr>
        <w:right w:val="single" w:sz="8" w:space="0" w:color="auto"/>
      </w:pBdr>
      <w:spacing w:before="100" w:beforeAutospacing="1" w:after="100" w:afterAutospacing="1"/>
      <w:jc w:val="center"/>
      <w:textAlignment w:val="top"/>
    </w:pPr>
    <w:rPr>
      <w:rFonts w:ascii="Arial" w:hAnsi="Arial" w:cs="Arial"/>
      <w:b/>
      <w:bCs/>
    </w:rPr>
  </w:style>
  <w:style w:type="paragraph" w:customStyle="1" w:styleId="xl46">
    <w:name w:val="xl46"/>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7">
    <w:name w:val="xl47"/>
    <w:basedOn w:val="a"/>
    <w:rsid w:val="00EB36C8"/>
    <w:pPr>
      <w:pBdr>
        <w:left w:val="single" w:sz="8" w:space="0" w:color="auto"/>
      </w:pBdr>
      <w:spacing w:before="100" w:beforeAutospacing="1" w:after="100" w:afterAutospacing="1"/>
      <w:jc w:val="center"/>
      <w:textAlignment w:val="top"/>
    </w:pPr>
  </w:style>
  <w:style w:type="paragraph" w:customStyle="1" w:styleId="xl48">
    <w:name w:val="xl48"/>
    <w:basedOn w:val="a"/>
    <w:rsid w:val="00EB36C8"/>
    <w:pPr>
      <w:pBdr>
        <w:right w:val="single" w:sz="8" w:space="0" w:color="auto"/>
      </w:pBdr>
      <w:spacing w:before="100" w:beforeAutospacing="1" w:after="100" w:afterAutospacing="1"/>
      <w:jc w:val="center"/>
      <w:textAlignment w:val="top"/>
    </w:pPr>
  </w:style>
  <w:style w:type="paragraph" w:customStyle="1" w:styleId="xl49">
    <w:name w:val="xl49"/>
    <w:basedOn w:val="a"/>
    <w:rsid w:val="00EB36C8"/>
    <w:pPr>
      <w:pBdr>
        <w:left w:val="single" w:sz="8" w:space="0" w:color="auto"/>
        <w:bottom w:val="single" w:sz="4" w:space="0" w:color="auto"/>
      </w:pBdr>
      <w:spacing w:before="100" w:beforeAutospacing="1" w:after="100" w:afterAutospacing="1"/>
      <w:jc w:val="center"/>
      <w:textAlignment w:val="top"/>
    </w:pPr>
  </w:style>
  <w:style w:type="paragraph" w:customStyle="1" w:styleId="xl50">
    <w:name w:val="xl50"/>
    <w:basedOn w:val="a"/>
    <w:rsid w:val="00EB36C8"/>
    <w:pPr>
      <w:pBdr>
        <w:bottom w:val="single" w:sz="4" w:space="0" w:color="auto"/>
        <w:right w:val="single" w:sz="8" w:space="0" w:color="auto"/>
      </w:pBdr>
      <w:spacing w:before="100" w:beforeAutospacing="1" w:after="100" w:afterAutospacing="1"/>
      <w:jc w:val="center"/>
      <w:textAlignment w:val="top"/>
    </w:pPr>
  </w:style>
  <w:style w:type="paragraph" w:customStyle="1" w:styleId="xl51">
    <w:name w:val="xl51"/>
    <w:basedOn w:val="a"/>
    <w:rsid w:val="00EB36C8"/>
    <w:pPr>
      <w:pBdr>
        <w:left w:val="single" w:sz="8" w:space="0" w:color="auto"/>
      </w:pBdr>
      <w:spacing w:before="100" w:beforeAutospacing="1" w:after="100" w:afterAutospacing="1"/>
    </w:pPr>
  </w:style>
  <w:style w:type="paragraph" w:customStyle="1" w:styleId="xl52">
    <w:name w:val="xl52"/>
    <w:basedOn w:val="a"/>
    <w:rsid w:val="00EB36C8"/>
    <w:pPr>
      <w:pBdr>
        <w:right w:val="single" w:sz="8" w:space="0" w:color="auto"/>
      </w:pBdr>
      <w:spacing w:before="100" w:beforeAutospacing="1" w:after="100" w:afterAutospacing="1"/>
    </w:pPr>
  </w:style>
  <w:style w:type="paragraph" w:customStyle="1" w:styleId="xl53">
    <w:name w:val="xl53"/>
    <w:basedOn w:val="a"/>
    <w:rsid w:val="00EB36C8"/>
    <w:pPr>
      <w:pBdr>
        <w:right w:val="single" w:sz="8" w:space="0" w:color="auto"/>
      </w:pBdr>
      <w:spacing w:before="100" w:beforeAutospacing="1" w:after="100" w:afterAutospacing="1"/>
    </w:pPr>
    <w:rPr>
      <w:rFonts w:ascii="Arial" w:hAnsi="Arial"/>
      <w:b/>
      <w:bCs/>
    </w:rPr>
  </w:style>
  <w:style w:type="paragraph" w:customStyle="1" w:styleId="xl54">
    <w:name w:val="xl54"/>
    <w:basedOn w:val="a"/>
    <w:rsid w:val="00EB36C8"/>
    <w:pPr>
      <w:pBdr>
        <w:left w:val="single" w:sz="8" w:space="0" w:color="auto"/>
        <w:bottom w:val="single" w:sz="8" w:space="0" w:color="auto"/>
      </w:pBdr>
      <w:spacing w:before="100" w:beforeAutospacing="1" w:after="100" w:afterAutospacing="1"/>
    </w:pPr>
  </w:style>
  <w:style w:type="paragraph" w:customStyle="1" w:styleId="xl55">
    <w:name w:val="xl55"/>
    <w:basedOn w:val="a"/>
    <w:rsid w:val="00EB36C8"/>
    <w:pPr>
      <w:pBdr>
        <w:bottom w:val="single" w:sz="8" w:space="0" w:color="auto"/>
      </w:pBdr>
      <w:spacing w:before="100" w:beforeAutospacing="1" w:after="100" w:afterAutospacing="1"/>
    </w:pPr>
  </w:style>
  <w:style w:type="paragraph" w:customStyle="1" w:styleId="xl56">
    <w:name w:val="xl56"/>
    <w:basedOn w:val="a"/>
    <w:rsid w:val="00EB36C8"/>
    <w:pPr>
      <w:pBdr>
        <w:bottom w:val="single" w:sz="8" w:space="0" w:color="auto"/>
        <w:right w:val="single" w:sz="8" w:space="0" w:color="auto"/>
      </w:pBdr>
      <w:spacing w:before="100" w:beforeAutospacing="1" w:after="100" w:afterAutospacing="1"/>
    </w:pPr>
  </w:style>
  <w:style w:type="paragraph" w:customStyle="1" w:styleId="xl57">
    <w:name w:val="xl57"/>
    <w:basedOn w:val="a"/>
    <w:rsid w:val="00EB36C8"/>
    <w:pPr>
      <w:pBdr>
        <w:bottom w:val="single" w:sz="8" w:space="0" w:color="auto"/>
      </w:pBdr>
      <w:spacing w:before="100" w:beforeAutospacing="1" w:after="100" w:afterAutospacing="1"/>
    </w:pPr>
    <w:rPr>
      <w:rFonts w:ascii="Arial" w:hAnsi="Arial"/>
      <w:b/>
      <w:bCs/>
    </w:rPr>
  </w:style>
  <w:style w:type="paragraph" w:customStyle="1" w:styleId="xl58">
    <w:name w:val="xl58"/>
    <w:basedOn w:val="a"/>
    <w:rsid w:val="00EB36C8"/>
    <w:pPr>
      <w:pBdr>
        <w:bottom w:val="single" w:sz="8" w:space="0" w:color="auto"/>
      </w:pBdr>
      <w:spacing w:before="100" w:beforeAutospacing="1" w:after="100" w:afterAutospacing="1"/>
    </w:pPr>
  </w:style>
  <w:style w:type="paragraph" w:customStyle="1" w:styleId="xl59">
    <w:name w:val="xl59"/>
    <w:basedOn w:val="a"/>
    <w:rsid w:val="00EB36C8"/>
    <w:pPr>
      <w:pBdr>
        <w:bottom w:val="single" w:sz="8" w:space="0" w:color="auto"/>
        <w:right w:val="single" w:sz="8" w:space="0" w:color="auto"/>
      </w:pBdr>
      <w:spacing w:before="100" w:beforeAutospacing="1" w:after="100" w:afterAutospacing="1"/>
      <w:jc w:val="center"/>
    </w:pPr>
    <w:rPr>
      <w:rFonts w:ascii="Arial" w:hAnsi="Arial"/>
      <w:sz w:val="16"/>
      <w:szCs w:val="16"/>
    </w:rPr>
  </w:style>
  <w:style w:type="paragraph" w:customStyle="1" w:styleId="xl60">
    <w:name w:val="xl60"/>
    <w:basedOn w:val="a"/>
    <w:rsid w:val="00EB36C8"/>
    <w:pPr>
      <w:pBdr>
        <w:top w:val="single" w:sz="4" w:space="0" w:color="auto"/>
        <w:left w:val="single" w:sz="8" w:space="0" w:color="auto"/>
      </w:pBdr>
      <w:spacing w:before="100" w:beforeAutospacing="1" w:after="100" w:afterAutospacing="1"/>
      <w:jc w:val="center"/>
      <w:textAlignment w:val="top"/>
    </w:pPr>
  </w:style>
  <w:style w:type="paragraph" w:customStyle="1" w:styleId="xl61">
    <w:name w:val="xl61"/>
    <w:basedOn w:val="a"/>
    <w:rsid w:val="00EB36C8"/>
    <w:pPr>
      <w:pBdr>
        <w:top w:val="single" w:sz="4" w:space="0" w:color="auto"/>
        <w:right w:val="single" w:sz="8" w:space="0" w:color="auto"/>
      </w:pBdr>
      <w:spacing w:before="100" w:beforeAutospacing="1" w:after="100" w:afterAutospacing="1"/>
      <w:jc w:val="center"/>
      <w:textAlignment w:val="top"/>
    </w:pPr>
  </w:style>
  <w:style w:type="paragraph" w:customStyle="1" w:styleId="xl62">
    <w:name w:val="xl62"/>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3">
    <w:name w:val="xl63"/>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4">
    <w:name w:val="xl64"/>
    <w:basedOn w:val="a"/>
    <w:rsid w:val="00EB36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5">
    <w:name w:val="xl65"/>
    <w:basedOn w:val="a"/>
    <w:rsid w:val="00EB36C8"/>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6">
    <w:name w:val="xl66"/>
    <w:basedOn w:val="a"/>
    <w:rsid w:val="00EB36C8"/>
    <w:pPr>
      <w:pBdr>
        <w:bottom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7">
    <w:name w:val="xl67"/>
    <w:basedOn w:val="a"/>
    <w:rsid w:val="00EB36C8"/>
    <w:pPr>
      <w:spacing w:before="100" w:beforeAutospacing="1" w:after="100" w:afterAutospacing="1"/>
      <w:jc w:val="center"/>
      <w:textAlignment w:val="top"/>
    </w:pPr>
    <w:rPr>
      <w:rFonts w:ascii="Arial" w:hAnsi="Arial" w:cs="Arial"/>
      <w:b/>
      <w:bCs/>
      <w:sz w:val="16"/>
      <w:szCs w:val="16"/>
    </w:rPr>
  </w:style>
  <w:style w:type="paragraph" w:customStyle="1" w:styleId="xl68">
    <w:name w:val="xl68"/>
    <w:basedOn w:val="a"/>
    <w:rsid w:val="00EB36C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a"/>
    <w:rsid w:val="00EB36C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a"/>
    <w:rsid w:val="00EB36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1">
    <w:name w:val="xl71"/>
    <w:basedOn w:val="a"/>
    <w:rsid w:val="00EB36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EB36C8"/>
    <w:pPr>
      <w:pBdr>
        <w:top w:val="single" w:sz="4" w:space="0" w:color="auto"/>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a"/>
    <w:rsid w:val="00EB36C8"/>
    <w:pPr>
      <w:pBdr>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4">
    <w:name w:val="xl74"/>
    <w:basedOn w:val="a"/>
    <w:rsid w:val="00EB36C8"/>
    <w:pPr>
      <w:pBdr>
        <w:left w:val="single" w:sz="8" w:space="0" w:color="auto"/>
      </w:pBdr>
      <w:spacing w:before="100" w:beforeAutospacing="1" w:after="100" w:afterAutospacing="1"/>
      <w:jc w:val="center"/>
    </w:pPr>
    <w:rPr>
      <w:rFonts w:ascii="Arial" w:hAnsi="Arial"/>
      <w:b/>
      <w:bCs/>
    </w:rPr>
  </w:style>
  <w:style w:type="paragraph" w:customStyle="1" w:styleId="xl75">
    <w:name w:val="xl75"/>
    <w:basedOn w:val="a"/>
    <w:rsid w:val="00EB36C8"/>
    <w:pPr>
      <w:spacing w:before="100" w:beforeAutospacing="1" w:after="100" w:afterAutospacing="1"/>
      <w:jc w:val="center"/>
    </w:pPr>
    <w:rPr>
      <w:rFonts w:ascii="Arial" w:hAnsi="Arial"/>
      <w:b/>
      <w:bCs/>
    </w:rPr>
  </w:style>
  <w:style w:type="paragraph" w:customStyle="1" w:styleId="xl76">
    <w:name w:val="xl76"/>
    <w:basedOn w:val="a"/>
    <w:rsid w:val="00EB36C8"/>
    <w:pPr>
      <w:pBdr>
        <w:right w:val="single" w:sz="8" w:space="0" w:color="auto"/>
      </w:pBdr>
      <w:spacing w:before="100" w:beforeAutospacing="1" w:after="100" w:afterAutospacing="1"/>
      <w:jc w:val="center"/>
    </w:pPr>
    <w:rPr>
      <w:rFonts w:ascii="Arial" w:hAnsi="Arial"/>
      <w:b/>
      <w:bCs/>
    </w:rPr>
  </w:style>
  <w:style w:type="paragraph" w:customStyle="1" w:styleId="xl77">
    <w:name w:val="xl77"/>
    <w:basedOn w:val="a"/>
    <w:rsid w:val="00EB36C8"/>
    <w:pPr>
      <w:pBdr>
        <w:top w:val="single" w:sz="8" w:space="0" w:color="auto"/>
        <w:left w:val="single" w:sz="8" w:space="0" w:color="auto"/>
      </w:pBdr>
      <w:spacing w:before="100" w:beforeAutospacing="1" w:after="100" w:afterAutospacing="1"/>
      <w:jc w:val="center"/>
    </w:pPr>
    <w:rPr>
      <w:rFonts w:ascii="Arial" w:hAnsi="Arial"/>
      <w:b/>
      <w:bCs/>
    </w:rPr>
  </w:style>
  <w:style w:type="paragraph" w:customStyle="1" w:styleId="xl78">
    <w:name w:val="xl78"/>
    <w:basedOn w:val="a"/>
    <w:rsid w:val="00EB36C8"/>
    <w:pPr>
      <w:pBdr>
        <w:top w:val="single" w:sz="8" w:space="0" w:color="auto"/>
      </w:pBdr>
      <w:spacing w:before="100" w:beforeAutospacing="1" w:after="100" w:afterAutospacing="1"/>
      <w:jc w:val="center"/>
    </w:pPr>
    <w:rPr>
      <w:rFonts w:ascii="Arial" w:hAnsi="Arial"/>
      <w:b/>
      <w:bCs/>
    </w:rPr>
  </w:style>
  <w:style w:type="paragraph" w:customStyle="1" w:styleId="xl79">
    <w:name w:val="xl79"/>
    <w:basedOn w:val="a"/>
    <w:rsid w:val="00EB36C8"/>
    <w:pPr>
      <w:pBdr>
        <w:top w:val="single" w:sz="8" w:space="0" w:color="auto"/>
        <w:right w:val="single" w:sz="8" w:space="0" w:color="auto"/>
      </w:pBdr>
      <w:spacing w:before="100" w:beforeAutospacing="1" w:after="100" w:afterAutospacing="1"/>
      <w:jc w:val="center"/>
    </w:pPr>
    <w:rPr>
      <w:rFonts w:ascii="Arial" w:hAnsi="Arial"/>
      <w:b/>
      <w:bCs/>
    </w:rPr>
  </w:style>
  <w:style w:type="paragraph" w:customStyle="1" w:styleId="xl80">
    <w:name w:val="xl80"/>
    <w:basedOn w:val="a"/>
    <w:rsid w:val="00EB36C8"/>
    <w:pPr>
      <w:pBdr>
        <w:top w:val="single" w:sz="4" w:space="0" w:color="auto"/>
        <w:left w:val="single" w:sz="8" w:space="0" w:color="auto"/>
      </w:pBdr>
      <w:spacing w:before="100" w:beforeAutospacing="1" w:after="100" w:afterAutospacing="1"/>
      <w:jc w:val="right"/>
      <w:textAlignment w:val="top"/>
    </w:pPr>
    <w:rPr>
      <w:rFonts w:ascii="Arial" w:hAnsi="Arial" w:cs="Arial"/>
      <w:b/>
      <w:bCs/>
    </w:rPr>
  </w:style>
  <w:style w:type="paragraph" w:customStyle="1" w:styleId="xl81">
    <w:name w:val="xl81"/>
    <w:basedOn w:val="a"/>
    <w:rsid w:val="00EB36C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82">
    <w:name w:val="xl82"/>
    <w:basedOn w:val="a"/>
    <w:rsid w:val="00EB36C8"/>
    <w:pPr>
      <w:pBdr>
        <w:top w:val="single" w:sz="4" w:space="0" w:color="auto"/>
      </w:pBdr>
      <w:spacing w:before="100" w:beforeAutospacing="1" w:after="100" w:afterAutospacing="1"/>
      <w:jc w:val="right"/>
      <w:textAlignment w:val="top"/>
    </w:pPr>
    <w:rPr>
      <w:b/>
      <w:bCs/>
    </w:rPr>
  </w:style>
  <w:style w:type="paragraph" w:customStyle="1" w:styleId="xl83">
    <w:name w:val="xl83"/>
    <w:basedOn w:val="a"/>
    <w:rsid w:val="00EB36C8"/>
    <w:pPr>
      <w:spacing w:before="100" w:beforeAutospacing="1" w:after="100" w:afterAutospacing="1"/>
      <w:jc w:val="right"/>
    </w:pPr>
    <w:rPr>
      <w:rFonts w:ascii="Arial" w:hAnsi="Arial"/>
      <w:b/>
      <w:bCs/>
    </w:rPr>
  </w:style>
  <w:style w:type="paragraph" w:styleId="a8">
    <w:name w:val="Body Text"/>
    <w:basedOn w:val="a"/>
    <w:rsid w:val="00EB36C8"/>
    <w:pPr>
      <w:jc w:val="center"/>
    </w:pPr>
    <w:rPr>
      <w:b/>
      <w:sz w:val="28"/>
      <w:szCs w:val="28"/>
    </w:rPr>
  </w:style>
  <w:style w:type="character" w:styleId="a9">
    <w:name w:val="FollowedHyperlink"/>
    <w:rsid w:val="00EB36C8"/>
    <w:rPr>
      <w:color w:val="800080"/>
      <w:u w:val="single"/>
    </w:rPr>
  </w:style>
  <w:style w:type="paragraph" w:styleId="30">
    <w:name w:val="Body Text Indent 3"/>
    <w:basedOn w:val="a"/>
    <w:rsid w:val="00EB36C8"/>
    <w:pPr>
      <w:tabs>
        <w:tab w:val="right" w:pos="9616"/>
      </w:tabs>
      <w:ind w:left="-360" w:firstLine="360"/>
      <w:jc w:val="both"/>
    </w:pPr>
    <w:rPr>
      <w:sz w:val="28"/>
    </w:rPr>
  </w:style>
  <w:style w:type="paragraph" w:customStyle="1" w:styleId="xl17">
    <w:name w:val="xl17"/>
    <w:basedOn w:val="a"/>
    <w:rsid w:val="00EB36C8"/>
    <w:pPr>
      <w:pBdr>
        <w:top w:val="single" w:sz="8" w:space="0" w:color="auto"/>
      </w:pBdr>
      <w:spacing w:before="100" w:beforeAutospacing="1" w:after="100" w:afterAutospacing="1"/>
    </w:pPr>
  </w:style>
  <w:style w:type="paragraph" w:customStyle="1" w:styleId="xl18">
    <w:name w:val="xl18"/>
    <w:basedOn w:val="a"/>
    <w:rsid w:val="00EB36C8"/>
    <w:pPr>
      <w:spacing w:before="100" w:beforeAutospacing="1" w:after="100" w:afterAutospacing="1"/>
      <w:jc w:val="right"/>
      <w:textAlignment w:val="top"/>
    </w:pPr>
    <w:rPr>
      <w:b/>
      <w:bCs/>
      <w:sz w:val="20"/>
      <w:szCs w:val="20"/>
    </w:rPr>
  </w:style>
  <w:style w:type="paragraph" w:customStyle="1" w:styleId="xl19">
    <w:name w:val="xl19"/>
    <w:basedOn w:val="a"/>
    <w:rsid w:val="00EB36C8"/>
    <w:pPr>
      <w:spacing w:before="100" w:beforeAutospacing="1" w:after="100" w:afterAutospacing="1"/>
      <w:textAlignment w:val="top"/>
    </w:pPr>
    <w:rPr>
      <w:b/>
      <w:bCs/>
      <w:sz w:val="20"/>
      <w:szCs w:val="20"/>
    </w:rPr>
  </w:style>
  <w:style w:type="paragraph" w:customStyle="1" w:styleId="xl20">
    <w:name w:val="xl20"/>
    <w:basedOn w:val="a"/>
    <w:rsid w:val="00EB36C8"/>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21">
    <w:name w:val="xl21"/>
    <w:basedOn w:val="a"/>
    <w:rsid w:val="00EB36C8"/>
    <w:pPr>
      <w:pBdr>
        <w:top w:val="single" w:sz="8" w:space="0" w:color="auto"/>
        <w:left w:val="single" w:sz="4" w:space="0" w:color="auto"/>
      </w:pBdr>
      <w:spacing w:before="100" w:beforeAutospacing="1" w:after="100" w:afterAutospacing="1"/>
      <w:jc w:val="center"/>
      <w:textAlignment w:val="center"/>
    </w:pPr>
    <w:rPr>
      <w:b/>
      <w:bCs/>
      <w:sz w:val="20"/>
      <w:szCs w:val="20"/>
    </w:rPr>
  </w:style>
  <w:style w:type="paragraph" w:customStyle="1" w:styleId="xl22">
    <w:name w:val="xl22"/>
    <w:basedOn w:val="a"/>
    <w:rsid w:val="00EB36C8"/>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3">
    <w:name w:val="xl23"/>
    <w:basedOn w:val="a"/>
    <w:rsid w:val="00EB36C8"/>
    <w:pPr>
      <w:pBdr>
        <w:top w:val="single" w:sz="4" w:space="0" w:color="auto"/>
        <w:left w:val="single" w:sz="8" w:space="0" w:color="auto"/>
      </w:pBdr>
      <w:spacing w:before="100" w:beforeAutospacing="1" w:after="100" w:afterAutospacing="1"/>
      <w:jc w:val="center"/>
      <w:textAlignment w:val="top"/>
    </w:pPr>
  </w:style>
  <w:style w:type="paragraph" w:styleId="21">
    <w:name w:val="Body Text 2"/>
    <w:basedOn w:val="a"/>
    <w:rsid w:val="00536906"/>
    <w:pPr>
      <w:spacing w:after="120" w:line="480" w:lineRule="auto"/>
    </w:pPr>
  </w:style>
  <w:style w:type="paragraph" w:styleId="aa">
    <w:name w:val="Balloon Text"/>
    <w:basedOn w:val="a"/>
    <w:semiHidden/>
    <w:rsid w:val="00AD6CAD"/>
    <w:rPr>
      <w:rFonts w:ascii="Tahoma" w:hAnsi="Tahoma" w:cs="Tahoma"/>
      <w:sz w:val="16"/>
      <w:szCs w:val="16"/>
    </w:rPr>
  </w:style>
  <w:style w:type="character" w:customStyle="1" w:styleId="a5">
    <w:name w:val="Верхний колонтитул Знак"/>
    <w:basedOn w:val="a0"/>
    <w:link w:val="a4"/>
    <w:rsid w:val="007E1887"/>
    <w:rPr>
      <w:sz w:val="24"/>
      <w:szCs w:val="24"/>
    </w:rPr>
  </w:style>
  <w:style w:type="character" w:customStyle="1" w:styleId="apple-converted-space">
    <w:name w:val="apple-converted-space"/>
    <w:basedOn w:val="a0"/>
    <w:rsid w:val="007E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009">
      <w:bodyDiv w:val="1"/>
      <w:marLeft w:val="0"/>
      <w:marRight w:val="0"/>
      <w:marTop w:val="0"/>
      <w:marBottom w:val="0"/>
      <w:divBdr>
        <w:top w:val="none" w:sz="0" w:space="0" w:color="auto"/>
        <w:left w:val="none" w:sz="0" w:space="0" w:color="auto"/>
        <w:bottom w:val="none" w:sz="0" w:space="0" w:color="auto"/>
        <w:right w:val="none" w:sz="0" w:space="0" w:color="auto"/>
      </w:divBdr>
      <w:divsChild>
        <w:div w:id="421806582">
          <w:marLeft w:val="0"/>
          <w:marRight w:val="0"/>
          <w:marTop w:val="0"/>
          <w:marBottom w:val="0"/>
          <w:divBdr>
            <w:top w:val="none" w:sz="0" w:space="0" w:color="auto"/>
            <w:left w:val="none" w:sz="0" w:space="0" w:color="auto"/>
            <w:bottom w:val="none" w:sz="0" w:space="0" w:color="auto"/>
            <w:right w:val="none" w:sz="0" w:space="0" w:color="auto"/>
          </w:divBdr>
          <w:divsChild>
            <w:div w:id="1975791076">
              <w:marLeft w:val="0"/>
              <w:marRight w:val="0"/>
              <w:marTop w:val="0"/>
              <w:marBottom w:val="0"/>
              <w:divBdr>
                <w:top w:val="none" w:sz="0" w:space="0" w:color="auto"/>
                <w:left w:val="none" w:sz="0" w:space="0" w:color="auto"/>
                <w:bottom w:val="none" w:sz="0" w:space="0" w:color="auto"/>
                <w:right w:val="none" w:sz="0" w:space="0" w:color="auto"/>
              </w:divBdr>
              <w:divsChild>
                <w:div w:id="23866419">
                  <w:marLeft w:val="0"/>
                  <w:marRight w:val="0"/>
                  <w:marTop w:val="0"/>
                  <w:marBottom w:val="0"/>
                  <w:divBdr>
                    <w:top w:val="none" w:sz="0" w:space="0" w:color="auto"/>
                    <w:left w:val="none" w:sz="0" w:space="0" w:color="auto"/>
                    <w:bottom w:val="none" w:sz="0" w:space="0" w:color="auto"/>
                    <w:right w:val="none" w:sz="0" w:space="0" w:color="auto"/>
                  </w:divBdr>
                </w:div>
                <w:div w:id="32848781">
                  <w:marLeft w:val="0"/>
                  <w:marRight w:val="0"/>
                  <w:marTop w:val="0"/>
                  <w:marBottom w:val="0"/>
                  <w:divBdr>
                    <w:top w:val="none" w:sz="0" w:space="0" w:color="auto"/>
                    <w:left w:val="none" w:sz="0" w:space="0" w:color="auto"/>
                    <w:bottom w:val="none" w:sz="0" w:space="0" w:color="auto"/>
                    <w:right w:val="none" w:sz="0" w:space="0" w:color="auto"/>
                  </w:divBdr>
                </w:div>
                <w:div w:id="39284182">
                  <w:marLeft w:val="0"/>
                  <w:marRight w:val="0"/>
                  <w:marTop w:val="0"/>
                  <w:marBottom w:val="0"/>
                  <w:divBdr>
                    <w:top w:val="none" w:sz="0" w:space="0" w:color="auto"/>
                    <w:left w:val="none" w:sz="0" w:space="0" w:color="auto"/>
                    <w:bottom w:val="none" w:sz="0" w:space="0" w:color="auto"/>
                    <w:right w:val="none" w:sz="0" w:space="0" w:color="auto"/>
                  </w:divBdr>
                </w:div>
                <w:div w:id="84885396">
                  <w:marLeft w:val="0"/>
                  <w:marRight w:val="0"/>
                  <w:marTop w:val="0"/>
                  <w:marBottom w:val="0"/>
                  <w:divBdr>
                    <w:top w:val="none" w:sz="0" w:space="0" w:color="auto"/>
                    <w:left w:val="none" w:sz="0" w:space="0" w:color="auto"/>
                    <w:bottom w:val="none" w:sz="0" w:space="0" w:color="auto"/>
                    <w:right w:val="none" w:sz="0" w:space="0" w:color="auto"/>
                  </w:divBdr>
                </w:div>
                <w:div w:id="94133323">
                  <w:marLeft w:val="0"/>
                  <w:marRight w:val="0"/>
                  <w:marTop w:val="0"/>
                  <w:marBottom w:val="0"/>
                  <w:divBdr>
                    <w:top w:val="none" w:sz="0" w:space="0" w:color="auto"/>
                    <w:left w:val="none" w:sz="0" w:space="0" w:color="auto"/>
                    <w:bottom w:val="none" w:sz="0" w:space="0" w:color="auto"/>
                    <w:right w:val="none" w:sz="0" w:space="0" w:color="auto"/>
                  </w:divBdr>
                </w:div>
                <w:div w:id="117722962">
                  <w:marLeft w:val="0"/>
                  <w:marRight w:val="0"/>
                  <w:marTop w:val="0"/>
                  <w:marBottom w:val="0"/>
                  <w:divBdr>
                    <w:top w:val="none" w:sz="0" w:space="0" w:color="auto"/>
                    <w:left w:val="none" w:sz="0" w:space="0" w:color="auto"/>
                    <w:bottom w:val="none" w:sz="0" w:space="0" w:color="auto"/>
                    <w:right w:val="none" w:sz="0" w:space="0" w:color="auto"/>
                  </w:divBdr>
                </w:div>
                <w:div w:id="160705855">
                  <w:marLeft w:val="0"/>
                  <w:marRight w:val="0"/>
                  <w:marTop w:val="0"/>
                  <w:marBottom w:val="0"/>
                  <w:divBdr>
                    <w:top w:val="none" w:sz="0" w:space="0" w:color="auto"/>
                    <w:left w:val="none" w:sz="0" w:space="0" w:color="auto"/>
                    <w:bottom w:val="none" w:sz="0" w:space="0" w:color="auto"/>
                    <w:right w:val="none" w:sz="0" w:space="0" w:color="auto"/>
                  </w:divBdr>
                </w:div>
                <w:div w:id="204224585">
                  <w:marLeft w:val="0"/>
                  <w:marRight w:val="0"/>
                  <w:marTop w:val="0"/>
                  <w:marBottom w:val="0"/>
                  <w:divBdr>
                    <w:top w:val="none" w:sz="0" w:space="0" w:color="auto"/>
                    <w:left w:val="none" w:sz="0" w:space="0" w:color="auto"/>
                    <w:bottom w:val="none" w:sz="0" w:space="0" w:color="auto"/>
                    <w:right w:val="none" w:sz="0" w:space="0" w:color="auto"/>
                  </w:divBdr>
                </w:div>
                <w:div w:id="213003915">
                  <w:marLeft w:val="0"/>
                  <w:marRight w:val="0"/>
                  <w:marTop w:val="0"/>
                  <w:marBottom w:val="0"/>
                  <w:divBdr>
                    <w:top w:val="none" w:sz="0" w:space="0" w:color="auto"/>
                    <w:left w:val="none" w:sz="0" w:space="0" w:color="auto"/>
                    <w:bottom w:val="none" w:sz="0" w:space="0" w:color="auto"/>
                    <w:right w:val="none" w:sz="0" w:space="0" w:color="auto"/>
                  </w:divBdr>
                </w:div>
                <w:div w:id="269288574">
                  <w:marLeft w:val="0"/>
                  <w:marRight w:val="0"/>
                  <w:marTop w:val="0"/>
                  <w:marBottom w:val="0"/>
                  <w:divBdr>
                    <w:top w:val="none" w:sz="0" w:space="0" w:color="auto"/>
                    <w:left w:val="none" w:sz="0" w:space="0" w:color="auto"/>
                    <w:bottom w:val="none" w:sz="0" w:space="0" w:color="auto"/>
                    <w:right w:val="none" w:sz="0" w:space="0" w:color="auto"/>
                  </w:divBdr>
                </w:div>
                <w:div w:id="297227318">
                  <w:marLeft w:val="0"/>
                  <w:marRight w:val="0"/>
                  <w:marTop w:val="0"/>
                  <w:marBottom w:val="0"/>
                  <w:divBdr>
                    <w:top w:val="none" w:sz="0" w:space="0" w:color="auto"/>
                    <w:left w:val="none" w:sz="0" w:space="0" w:color="auto"/>
                    <w:bottom w:val="none" w:sz="0" w:space="0" w:color="auto"/>
                    <w:right w:val="none" w:sz="0" w:space="0" w:color="auto"/>
                  </w:divBdr>
                </w:div>
                <w:div w:id="309291273">
                  <w:marLeft w:val="0"/>
                  <w:marRight w:val="0"/>
                  <w:marTop w:val="0"/>
                  <w:marBottom w:val="0"/>
                  <w:divBdr>
                    <w:top w:val="none" w:sz="0" w:space="0" w:color="auto"/>
                    <w:left w:val="none" w:sz="0" w:space="0" w:color="auto"/>
                    <w:bottom w:val="none" w:sz="0" w:space="0" w:color="auto"/>
                    <w:right w:val="none" w:sz="0" w:space="0" w:color="auto"/>
                  </w:divBdr>
                </w:div>
                <w:div w:id="338776145">
                  <w:marLeft w:val="0"/>
                  <w:marRight w:val="0"/>
                  <w:marTop w:val="0"/>
                  <w:marBottom w:val="0"/>
                  <w:divBdr>
                    <w:top w:val="none" w:sz="0" w:space="0" w:color="auto"/>
                    <w:left w:val="none" w:sz="0" w:space="0" w:color="auto"/>
                    <w:bottom w:val="none" w:sz="0" w:space="0" w:color="auto"/>
                    <w:right w:val="none" w:sz="0" w:space="0" w:color="auto"/>
                  </w:divBdr>
                </w:div>
                <w:div w:id="362905502">
                  <w:marLeft w:val="0"/>
                  <w:marRight w:val="0"/>
                  <w:marTop w:val="0"/>
                  <w:marBottom w:val="0"/>
                  <w:divBdr>
                    <w:top w:val="none" w:sz="0" w:space="0" w:color="auto"/>
                    <w:left w:val="none" w:sz="0" w:space="0" w:color="auto"/>
                    <w:bottom w:val="none" w:sz="0" w:space="0" w:color="auto"/>
                    <w:right w:val="none" w:sz="0" w:space="0" w:color="auto"/>
                  </w:divBdr>
                </w:div>
                <w:div w:id="363949820">
                  <w:marLeft w:val="0"/>
                  <w:marRight w:val="0"/>
                  <w:marTop w:val="0"/>
                  <w:marBottom w:val="0"/>
                  <w:divBdr>
                    <w:top w:val="none" w:sz="0" w:space="0" w:color="auto"/>
                    <w:left w:val="none" w:sz="0" w:space="0" w:color="auto"/>
                    <w:bottom w:val="none" w:sz="0" w:space="0" w:color="auto"/>
                    <w:right w:val="none" w:sz="0" w:space="0" w:color="auto"/>
                  </w:divBdr>
                </w:div>
                <w:div w:id="388070643">
                  <w:marLeft w:val="0"/>
                  <w:marRight w:val="0"/>
                  <w:marTop w:val="0"/>
                  <w:marBottom w:val="0"/>
                  <w:divBdr>
                    <w:top w:val="none" w:sz="0" w:space="0" w:color="auto"/>
                    <w:left w:val="none" w:sz="0" w:space="0" w:color="auto"/>
                    <w:bottom w:val="none" w:sz="0" w:space="0" w:color="auto"/>
                    <w:right w:val="none" w:sz="0" w:space="0" w:color="auto"/>
                  </w:divBdr>
                </w:div>
                <w:div w:id="411120382">
                  <w:marLeft w:val="0"/>
                  <w:marRight w:val="0"/>
                  <w:marTop w:val="0"/>
                  <w:marBottom w:val="0"/>
                  <w:divBdr>
                    <w:top w:val="none" w:sz="0" w:space="0" w:color="auto"/>
                    <w:left w:val="none" w:sz="0" w:space="0" w:color="auto"/>
                    <w:bottom w:val="none" w:sz="0" w:space="0" w:color="auto"/>
                    <w:right w:val="none" w:sz="0" w:space="0" w:color="auto"/>
                  </w:divBdr>
                </w:div>
                <w:div w:id="433743016">
                  <w:marLeft w:val="0"/>
                  <w:marRight w:val="0"/>
                  <w:marTop w:val="0"/>
                  <w:marBottom w:val="0"/>
                  <w:divBdr>
                    <w:top w:val="none" w:sz="0" w:space="0" w:color="auto"/>
                    <w:left w:val="none" w:sz="0" w:space="0" w:color="auto"/>
                    <w:bottom w:val="none" w:sz="0" w:space="0" w:color="auto"/>
                    <w:right w:val="none" w:sz="0" w:space="0" w:color="auto"/>
                  </w:divBdr>
                </w:div>
                <w:div w:id="462890555">
                  <w:marLeft w:val="0"/>
                  <w:marRight w:val="0"/>
                  <w:marTop w:val="0"/>
                  <w:marBottom w:val="0"/>
                  <w:divBdr>
                    <w:top w:val="none" w:sz="0" w:space="0" w:color="auto"/>
                    <w:left w:val="none" w:sz="0" w:space="0" w:color="auto"/>
                    <w:bottom w:val="none" w:sz="0" w:space="0" w:color="auto"/>
                    <w:right w:val="none" w:sz="0" w:space="0" w:color="auto"/>
                  </w:divBdr>
                </w:div>
                <w:div w:id="470749386">
                  <w:marLeft w:val="0"/>
                  <w:marRight w:val="0"/>
                  <w:marTop w:val="0"/>
                  <w:marBottom w:val="0"/>
                  <w:divBdr>
                    <w:top w:val="none" w:sz="0" w:space="0" w:color="auto"/>
                    <w:left w:val="none" w:sz="0" w:space="0" w:color="auto"/>
                    <w:bottom w:val="none" w:sz="0" w:space="0" w:color="auto"/>
                    <w:right w:val="none" w:sz="0" w:space="0" w:color="auto"/>
                  </w:divBdr>
                </w:div>
                <w:div w:id="526914370">
                  <w:marLeft w:val="0"/>
                  <w:marRight w:val="0"/>
                  <w:marTop w:val="0"/>
                  <w:marBottom w:val="0"/>
                  <w:divBdr>
                    <w:top w:val="none" w:sz="0" w:space="0" w:color="auto"/>
                    <w:left w:val="none" w:sz="0" w:space="0" w:color="auto"/>
                    <w:bottom w:val="none" w:sz="0" w:space="0" w:color="auto"/>
                    <w:right w:val="none" w:sz="0" w:space="0" w:color="auto"/>
                  </w:divBdr>
                </w:div>
                <w:div w:id="532504277">
                  <w:marLeft w:val="0"/>
                  <w:marRight w:val="0"/>
                  <w:marTop w:val="0"/>
                  <w:marBottom w:val="0"/>
                  <w:divBdr>
                    <w:top w:val="none" w:sz="0" w:space="0" w:color="auto"/>
                    <w:left w:val="none" w:sz="0" w:space="0" w:color="auto"/>
                    <w:bottom w:val="none" w:sz="0" w:space="0" w:color="auto"/>
                    <w:right w:val="none" w:sz="0" w:space="0" w:color="auto"/>
                  </w:divBdr>
                </w:div>
                <w:div w:id="563224341">
                  <w:marLeft w:val="0"/>
                  <w:marRight w:val="0"/>
                  <w:marTop w:val="0"/>
                  <w:marBottom w:val="0"/>
                  <w:divBdr>
                    <w:top w:val="none" w:sz="0" w:space="0" w:color="auto"/>
                    <w:left w:val="none" w:sz="0" w:space="0" w:color="auto"/>
                    <w:bottom w:val="none" w:sz="0" w:space="0" w:color="auto"/>
                    <w:right w:val="none" w:sz="0" w:space="0" w:color="auto"/>
                  </w:divBdr>
                </w:div>
                <w:div w:id="578058162">
                  <w:marLeft w:val="0"/>
                  <w:marRight w:val="0"/>
                  <w:marTop w:val="0"/>
                  <w:marBottom w:val="0"/>
                  <w:divBdr>
                    <w:top w:val="none" w:sz="0" w:space="0" w:color="auto"/>
                    <w:left w:val="none" w:sz="0" w:space="0" w:color="auto"/>
                    <w:bottom w:val="none" w:sz="0" w:space="0" w:color="auto"/>
                    <w:right w:val="none" w:sz="0" w:space="0" w:color="auto"/>
                  </w:divBdr>
                </w:div>
                <w:div w:id="579603596">
                  <w:marLeft w:val="0"/>
                  <w:marRight w:val="0"/>
                  <w:marTop w:val="0"/>
                  <w:marBottom w:val="0"/>
                  <w:divBdr>
                    <w:top w:val="none" w:sz="0" w:space="0" w:color="auto"/>
                    <w:left w:val="none" w:sz="0" w:space="0" w:color="auto"/>
                    <w:bottom w:val="none" w:sz="0" w:space="0" w:color="auto"/>
                    <w:right w:val="none" w:sz="0" w:space="0" w:color="auto"/>
                  </w:divBdr>
                </w:div>
                <w:div w:id="580336551">
                  <w:marLeft w:val="0"/>
                  <w:marRight w:val="0"/>
                  <w:marTop w:val="0"/>
                  <w:marBottom w:val="0"/>
                  <w:divBdr>
                    <w:top w:val="none" w:sz="0" w:space="0" w:color="auto"/>
                    <w:left w:val="none" w:sz="0" w:space="0" w:color="auto"/>
                    <w:bottom w:val="none" w:sz="0" w:space="0" w:color="auto"/>
                    <w:right w:val="none" w:sz="0" w:space="0" w:color="auto"/>
                  </w:divBdr>
                </w:div>
                <w:div w:id="606159906">
                  <w:marLeft w:val="0"/>
                  <w:marRight w:val="0"/>
                  <w:marTop w:val="0"/>
                  <w:marBottom w:val="0"/>
                  <w:divBdr>
                    <w:top w:val="none" w:sz="0" w:space="0" w:color="auto"/>
                    <w:left w:val="none" w:sz="0" w:space="0" w:color="auto"/>
                    <w:bottom w:val="none" w:sz="0" w:space="0" w:color="auto"/>
                    <w:right w:val="none" w:sz="0" w:space="0" w:color="auto"/>
                  </w:divBdr>
                </w:div>
                <w:div w:id="617875292">
                  <w:marLeft w:val="0"/>
                  <w:marRight w:val="0"/>
                  <w:marTop w:val="0"/>
                  <w:marBottom w:val="0"/>
                  <w:divBdr>
                    <w:top w:val="none" w:sz="0" w:space="0" w:color="auto"/>
                    <w:left w:val="none" w:sz="0" w:space="0" w:color="auto"/>
                    <w:bottom w:val="none" w:sz="0" w:space="0" w:color="auto"/>
                    <w:right w:val="none" w:sz="0" w:space="0" w:color="auto"/>
                  </w:divBdr>
                </w:div>
                <w:div w:id="695540115">
                  <w:marLeft w:val="0"/>
                  <w:marRight w:val="0"/>
                  <w:marTop w:val="0"/>
                  <w:marBottom w:val="0"/>
                  <w:divBdr>
                    <w:top w:val="none" w:sz="0" w:space="0" w:color="auto"/>
                    <w:left w:val="none" w:sz="0" w:space="0" w:color="auto"/>
                    <w:bottom w:val="none" w:sz="0" w:space="0" w:color="auto"/>
                    <w:right w:val="none" w:sz="0" w:space="0" w:color="auto"/>
                  </w:divBdr>
                </w:div>
                <w:div w:id="744375638">
                  <w:marLeft w:val="0"/>
                  <w:marRight w:val="0"/>
                  <w:marTop w:val="0"/>
                  <w:marBottom w:val="0"/>
                  <w:divBdr>
                    <w:top w:val="none" w:sz="0" w:space="0" w:color="auto"/>
                    <w:left w:val="none" w:sz="0" w:space="0" w:color="auto"/>
                    <w:bottom w:val="none" w:sz="0" w:space="0" w:color="auto"/>
                    <w:right w:val="none" w:sz="0" w:space="0" w:color="auto"/>
                  </w:divBdr>
                </w:div>
                <w:div w:id="749738531">
                  <w:marLeft w:val="0"/>
                  <w:marRight w:val="0"/>
                  <w:marTop w:val="0"/>
                  <w:marBottom w:val="0"/>
                  <w:divBdr>
                    <w:top w:val="none" w:sz="0" w:space="0" w:color="auto"/>
                    <w:left w:val="none" w:sz="0" w:space="0" w:color="auto"/>
                    <w:bottom w:val="none" w:sz="0" w:space="0" w:color="auto"/>
                    <w:right w:val="none" w:sz="0" w:space="0" w:color="auto"/>
                  </w:divBdr>
                </w:div>
                <w:div w:id="757989820">
                  <w:marLeft w:val="0"/>
                  <w:marRight w:val="0"/>
                  <w:marTop w:val="0"/>
                  <w:marBottom w:val="0"/>
                  <w:divBdr>
                    <w:top w:val="none" w:sz="0" w:space="0" w:color="auto"/>
                    <w:left w:val="none" w:sz="0" w:space="0" w:color="auto"/>
                    <w:bottom w:val="none" w:sz="0" w:space="0" w:color="auto"/>
                    <w:right w:val="none" w:sz="0" w:space="0" w:color="auto"/>
                  </w:divBdr>
                </w:div>
                <w:div w:id="764349446">
                  <w:marLeft w:val="0"/>
                  <w:marRight w:val="0"/>
                  <w:marTop w:val="0"/>
                  <w:marBottom w:val="0"/>
                  <w:divBdr>
                    <w:top w:val="none" w:sz="0" w:space="0" w:color="auto"/>
                    <w:left w:val="none" w:sz="0" w:space="0" w:color="auto"/>
                    <w:bottom w:val="none" w:sz="0" w:space="0" w:color="auto"/>
                    <w:right w:val="none" w:sz="0" w:space="0" w:color="auto"/>
                  </w:divBdr>
                </w:div>
                <w:div w:id="773552729">
                  <w:marLeft w:val="0"/>
                  <w:marRight w:val="0"/>
                  <w:marTop w:val="0"/>
                  <w:marBottom w:val="0"/>
                  <w:divBdr>
                    <w:top w:val="none" w:sz="0" w:space="0" w:color="auto"/>
                    <w:left w:val="none" w:sz="0" w:space="0" w:color="auto"/>
                    <w:bottom w:val="none" w:sz="0" w:space="0" w:color="auto"/>
                    <w:right w:val="none" w:sz="0" w:space="0" w:color="auto"/>
                  </w:divBdr>
                </w:div>
                <w:div w:id="789710564">
                  <w:marLeft w:val="0"/>
                  <w:marRight w:val="0"/>
                  <w:marTop w:val="0"/>
                  <w:marBottom w:val="0"/>
                  <w:divBdr>
                    <w:top w:val="none" w:sz="0" w:space="0" w:color="auto"/>
                    <w:left w:val="none" w:sz="0" w:space="0" w:color="auto"/>
                    <w:bottom w:val="none" w:sz="0" w:space="0" w:color="auto"/>
                    <w:right w:val="none" w:sz="0" w:space="0" w:color="auto"/>
                  </w:divBdr>
                </w:div>
                <w:div w:id="799955944">
                  <w:marLeft w:val="0"/>
                  <w:marRight w:val="0"/>
                  <w:marTop w:val="0"/>
                  <w:marBottom w:val="0"/>
                  <w:divBdr>
                    <w:top w:val="none" w:sz="0" w:space="0" w:color="auto"/>
                    <w:left w:val="none" w:sz="0" w:space="0" w:color="auto"/>
                    <w:bottom w:val="none" w:sz="0" w:space="0" w:color="auto"/>
                    <w:right w:val="none" w:sz="0" w:space="0" w:color="auto"/>
                  </w:divBdr>
                </w:div>
                <w:div w:id="848132389">
                  <w:marLeft w:val="0"/>
                  <w:marRight w:val="0"/>
                  <w:marTop w:val="0"/>
                  <w:marBottom w:val="0"/>
                  <w:divBdr>
                    <w:top w:val="none" w:sz="0" w:space="0" w:color="auto"/>
                    <w:left w:val="none" w:sz="0" w:space="0" w:color="auto"/>
                    <w:bottom w:val="none" w:sz="0" w:space="0" w:color="auto"/>
                    <w:right w:val="none" w:sz="0" w:space="0" w:color="auto"/>
                  </w:divBdr>
                </w:div>
                <w:div w:id="864097134">
                  <w:marLeft w:val="0"/>
                  <w:marRight w:val="0"/>
                  <w:marTop w:val="0"/>
                  <w:marBottom w:val="0"/>
                  <w:divBdr>
                    <w:top w:val="none" w:sz="0" w:space="0" w:color="auto"/>
                    <w:left w:val="none" w:sz="0" w:space="0" w:color="auto"/>
                    <w:bottom w:val="none" w:sz="0" w:space="0" w:color="auto"/>
                    <w:right w:val="none" w:sz="0" w:space="0" w:color="auto"/>
                  </w:divBdr>
                </w:div>
                <w:div w:id="881206944">
                  <w:marLeft w:val="0"/>
                  <w:marRight w:val="0"/>
                  <w:marTop w:val="0"/>
                  <w:marBottom w:val="0"/>
                  <w:divBdr>
                    <w:top w:val="none" w:sz="0" w:space="0" w:color="auto"/>
                    <w:left w:val="none" w:sz="0" w:space="0" w:color="auto"/>
                    <w:bottom w:val="none" w:sz="0" w:space="0" w:color="auto"/>
                    <w:right w:val="none" w:sz="0" w:space="0" w:color="auto"/>
                  </w:divBdr>
                </w:div>
                <w:div w:id="882787707">
                  <w:marLeft w:val="0"/>
                  <w:marRight w:val="0"/>
                  <w:marTop w:val="0"/>
                  <w:marBottom w:val="0"/>
                  <w:divBdr>
                    <w:top w:val="none" w:sz="0" w:space="0" w:color="auto"/>
                    <w:left w:val="none" w:sz="0" w:space="0" w:color="auto"/>
                    <w:bottom w:val="none" w:sz="0" w:space="0" w:color="auto"/>
                    <w:right w:val="none" w:sz="0" w:space="0" w:color="auto"/>
                  </w:divBdr>
                </w:div>
                <w:div w:id="886602047">
                  <w:marLeft w:val="0"/>
                  <w:marRight w:val="0"/>
                  <w:marTop w:val="0"/>
                  <w:marBottom w:val="0"/>
                  <w:divBdr>
                    <w:top w:val="none" w:sz="0" w:space="0" w:color="auto"/>
                    <w:left w:val="none" w:sz="0" w:space="0" w:color="auto"/>
                    <w:bottom w:val="none" w:sz="0" w:space="0" w:color="auto"/>
                    <w:right w:val="none" w:sz="0" w:space="0" w:color="auto"/>
                  </w:divBdr>
                </w:div>
                <w:div w:id="902985506">
                  <w:marLeft w:val="0"/>
                  <w:marRight w:val="0"/>
                  <w:marTop w:val="0"/>
                  <w:marBottom w:val="0"/>
                  <w:divBdr>
                    <w:top w:val="none" w:sz="0" w:space="0" w:color="auto"/>
                    <w:left w:val="none" w:sz="0" w:space="0" w:color="auto"/>
                    <w:bottom w:val="none" w:sz="0" w:space="0" w:color="auto"/>
                    <w:right w:val="none" w:sz="0" w:space="0" w:color="auto"/>
                  </w:divBdr>
                </w:div>
                <w:div w:id="905455061">
                  <w:marLeft w:val="0"/>
                  <w:marRight w:val="0"/>
                  <w:marTop w:val="0"/>
                  <w:marBottom w:val="0"/>
                  <w:divBdr>
                    <w:top w:val="none" w:sz="0" w:space="0" w:color="auto"/>
                    <w:left w:val="none" w:sz="0" w:space="0" w:color="auto"/>
                    <w:bottom w:val="none" w:sz="0" w:space="0" w:color="auto"/>
                    <w:right w:val="none" w:sz="0" w:space="0" w:color="auto"/>
                  </w:divBdr>
                </w:div>
                <w:div w:id="915479139">
                  <w:marLeft w:val="0"/>
                  <w:marRight w:val="0"/>
                  <w:marTop w:val="0"/>
                  <w:marBottom w:val="0"/>
                  <w:divBdr>
                    <w:top w:val="none" w:sz="0" w:space="0" w:color="auto"/>
                    <w:left w:val="none" w:sz="0" w:space="0" w:color="auto"/>
                    <w:bottom w:val="none" w:sz="0" w:space="0" w:color="auto"/>
                    <w:right w:val="none" w:sz="0" w:space="0" w:color="auto"/>
                  </w:divBdr>
                </w:div>
                <w:div w:id="918487384">
                  <w:marLeft w:val="0"/>
                  <w:marRight w:val="0"/>
                  <w:marTop w:val="0"/>
                  <w:marBottom w:val="0"/>
                  <w:divBdr>
                    <w:top w:val="none" w:sz="0" w:space="0" w:color="auto"/>
                    <w:left w:val="none" w:sz="0" w:space="0" w:color="auto"/>
                    <w:bottom w:val="none" w:sz="0" w:space="0" w:color="auto"/>
                    <w:right w:val="none" w:sz="0" w:space="0" w:color="auto"/>
                  </w:divBdr>
                </w:div>
                <w:div w:id="936719223">
                  <w:marLeft w:val="0"/>
                  <w:marRight w:val="0"/>
                  <w:marTop w:val="0"/>
                  <w:marBottom w:val="0"/>
                  <w:divBdr>
                    <w:top w:val="none" w:sz="0" w:space="0" w:color="auto"/>
                    <w:left w:val="none" w:sz="0" w:space="0" w:color="auto"/>
                    <w:bottom w:val="none" w:sz="0" w:space="0" w:color="auto"/>
                    <w:right w:val="none" w:sz="0" w:space="0" w:color="auto"/>
                  </w:divBdr>
                </w:div>
                <w:div w:id="944576552">
                  <w:marLeft w:val="0"/>
                  <w:marRight w:val="0"/>
                  <w:marTop w:val="0"/>
                  <w:marBottom w:val="0"/>
                  <w:divBdr>
                    <w:top w:val="none" w:sz="0" w:space="0" w:color="auto"/>
                    <w:left w:val="none" w:sz="0" w:space="0" w:color="auto"/>
                    <w:bottom w:val="none" w:sz="0" w:space="0" w:color="auto"/>
                    <w:right w:val="none" w:sz="0" w:space="0" w:color="auto"/>
                  </w:divBdr>
                </w:div>
                <w:div w:id="947352950">
                  <w:marLeft w:val="0"/>
                  <w:marRight w:val="0"/>
                  <w:marTop w:val="0"/>
                  <w:marBottom w:val="0"/>
                  <w:divBdr>
                    <w:top w:val="none" w:sz="0" w:space="0" w:color="auto"/>
                    <w:left w:val="none" w:sz="0" w:space="0" w:color="auto"/>
                    <w:bottom w:val="none" w:sz="0" w:space="0" w:color="auto"/>
                    <w:right w:val="none" w:sz="0" w:space="0" w:color="auto"/>
                  </w:divBdr>
                </w:div>
                <w:div w:id="974338640">
                  <w:marLeft w:val="0"/>
                  <w:marRight w:val="0"/>
                  <w:marTop w:val="0"/>
                  <w:marBottom w:val="0"/>
                  <w:divBdr>
                    <w:top w:val="none" w:sz="0" w:space="0" w:color="auto"/>
                    <w:left w:val="none" w:sz="0" w:space="0" w:color="auto"/>
                    <w:bottom w:val="none" w:sz="0" w:space="0" w:color="auto"/>
                    <w:right w:val="none" w:sz="0" w:space="0" w:color="auto"/>
                  </w:divBdr>
                </w:div>
                <w:div w:id="1011449331">
                  <w:marLeft w:val="0"/>
                  <w:marRight w:val="0"/>
                  <w:marTop w:val="0"/>
                  <w:marBottom w:val="0"/>
                  <w:divBdr>
                    <w:top w:val="none" w:sz="0" w:space="0" w:color="auto"/>
                    <w:left w:val="none" w:sz="0" w:space="0" w:color="auto"/>
                    <w:bottom w:val="none" w:sz="0" w:space="0" w:color="auto"/>
                    <w:right w:val="none" w:sz="0" w:space="0" w:color="auto"/>
                  </w:divBdr>
                </w:div>
                <w:div w:id="1051229724">
                  <w:marLeft w:val="0"/>
                  <w:marRight w:val="0"/>
                  <w:marTop w:val="0"/>
                  <w:marBottom w:val="0"/>
                  <w:divBdr>
                    <w:top w:val="none" w:sz="0" w:space="0" w:color="auto"/>
                    <w:left w:val="none" w:sz="0" w:space="0" w:color="auto"/>
                    <w:bottom w:val="none" w:sz="0" w:space="0" w:color="auto"/>
                    <w:right w:val="none" w:sz="0" w:space="0" w:color="auto"/>
                  </w:divBdr>
                </w:div>
                <w:div w:id="1110706107">
                  <w:marLeft w:val="0"/>
                  <w:marRight w:val="0"/>
                  <w:marTop w:val="0"/>
                  <w:marBottom w:val="0"/>
                  <w:divBdr>
                    <w:top w:val="none" w:sz="0" w:space="0" w:color="auto"/>
                    <w:left w:val="none" w:sz="0" w:space="0" w:color="auto"/>
                    <w:bottom w:val="none" w:sz="0" w:space="0" w:color="auto"/>
                    <w:right w:val="none" w:sz="0" w:space="0" w:color="auto"/>
                  </w:divBdr>
                </w:div>
                <w:div w:id="1132753902">
                  <w:marLeft w:val="0"/>
                  <w:marRight w:val="0"/>
                  <w:marTop w:val="0"/>
                  <w:marBottom w:val="0"/>
                  <w:divBdr>
                    <w:top w:val="none" w:sz="0" w:space="0" w:color="auto"/>
                    <w:left w:val="none" w:sz="0" w:space="0" w:color="auto"/>
                    <w:bottom w:val="none" w:sz="0" w:space="0" w:color="auto"/>
                    <w:right w:val="none" w:sz="0" w:space="0" w:color="auto"/>
                  </w:divBdr>
                </w:div>
                <w:div w:id="1161891847">
                  <w:marLeft w:val="0"/>
                  <w:marRight w:val="0"/>
                  <w:marTop w:val="0"/>
                  <w:marBottom w:val="0"/>
                  <w:divBdr>
                    <w:top w:val="none" w:sz="0" w:space="0" w:color="auto"/>
                    <w:left w:val="none" w:sz="0" w:space="0" w:color="auto"/>
                    <w:bottom w:val="none" w:sz="0" w:space="0" w:color="auto"/>
                    <w:right w:val="none" w:sz="0" w:space="0" w:color="auto"/>
                  </w:divBdr>
                </w:div>
                <w:div w:id="1196039343">
                  <w:marLeft w:val="0"/>
                  <w:marRight w:val="0"/>
                  <w:marTop w:val="0"/>
                  <w:marBottom w:val="0"/>
                  <w:divBdr>
                    <w:top w:val="none" w:sz="0" w:space="0" w:color="auto"/>
                    <w:left w:val="none" w:sz="0" w:space="0" w:color="auto"/>
                    <w:bottom w:val="none" w:sz="0" w:space="0" w:color="auto"/>
                    <w:right w:val="none" w:sz="0" w:space="0" w:color="auto"/>
                  </w:divBdr>
                </w:div>
                <w:div w:id="1224366895">
                  <w:marLeft w:val="0"/>
                  <w:marRight w:val="0"/>
                  <w:marTop w:val="0"/>
                  <w:marBottom w:val="0"/>
                  <w:divBdr>
                    <w:top w:val="none" w:sz="0" w:space="0" w:color="auto"/>
                    <w:left w:val="none" w:sz="0" w:space="0" w:color="auto"/>
                    <w:bottom w:val="none" w:sz="0" w:space="0" w:color="auto"/>
                    <w:right w:val="none" w:sz="0" w:space="0" w:color="auto"/>
                  </w:divBdr>
                </w:div>
                <w:div w:id="1294796665">
                  <w:marLeft w:val="0"/>
                  <w:marRight w:val="0"/>
                  <w:marTop w:val="0"/>
                  <w:marBottom w:val="0"/>
                  <w:divBdr>
                    <w:top w:val="none" w:sz="0" w:space="0" w:color="auto"/>
                    <w:left w:val="none" w:sz="0" w:space="0" w:color="auto"/>
                    <w:bottom w:val="none" w:sz="0" w:space="0" w:color="auto"/>
                    <w:right w:val="none" w:sz="0" w:space="0" w:color="auto"/>
                  </w:divBdr>
                </w:div>
                <w:div w:id="1296908039">
                  <w:marLeft w:val="0"/>
                  <w:marRight w:val="0"/>
                  <w:marTop w:val="0"/>
                  <w:marBottom w:val="0"/>
                  <w:divBdr>
                    <w:top w:val="none" w:sz="0" w:space="0" w:color="auto"/>
                    <w:left w:val="none" w:sz="0" w:space="0" w:color="auto"/>
                    <w:bottom w:val="none" w:sz="0" w:space="0" w:color="auto"/>
                    <w:right w:val="none" w:sz="0" w:space="0" w:color="auto"/>
                  </w:divBdr>
                </w:div>
                <w:div w:id="1311210006">
                  <w:marLeft w:val="0"/>
                  <w:marRight w:val="0"/>
                  <w:marTop w:val="0"/>
                  <w:marBottom w:val="0"/>
                  <w:divBdr>
                    <w:top w:val="none" w:sz="0" w:space="0" w:color="auto"/>
                    <w:left w:val="none" w:sz="0" w:space="0" w:color="auto"/>
                    <w:bottom w:val="none" w:sz="0" w:space="0" w:color="auto"/>
                    <w:right w:val="none" w:sz="0" w:space="0" w:color="auto"/>
                  </w:divBdr>
                </w:div>
                <w:div w:id="1312170770">
                  <w:marLeft w:val="0"/>
                  <w:marRight w:val="0"/>
                  <w:marTop w:val="0"/>
                  <w:marBottom w:val="0"/>
                  <w:divBdr>
                    <w:top w:val="none" w:sz="0" w:space="0" w:color="auto"/>
                    <w:left w:val="none" w:sz="0" w:space="0" w:color="auto"/>
                    <w:bottom w:val="none" w:sz="0" w:space="0" w:color="auto"/>
                    <w:right w:val="none" w:sz="0" w:space="0" w:color="auto"/>
                  </w:divBdr>
                </w:div>
                <w:div w:id="1316453896">
                  <w:marLeft w:val="0"/>
                  <w:marRight w:val="0"/>
                  <w:marTop w:val="0"/>
                  <w:marBottom w:val="0"/>
                  <w:divBdr>
                    <w:top w:val="none" w:sz="0" w:space="0" w:color="auto"/>
                    <w:left w:val="none" w:sz="0" w:space="0" w:color="auto"/>
                    <w:bottom w:val="none" w:sz="0" w:space="0" w:color="auto"/>
                    <w:right w:val="none" w:sz="0" w:space="0" w:color="auto"/>
                  </w:divBdr>
                </w:div>
                <w:div w:id="1340082595">
                  <w:marLeft w:val="0"/>
                  <w:marRight w:val="0"/>
                  <w:marTop w:val="0"/>
                  <w:marBottom w:val="0"/>
                  <w:divBdr>
                    <w:top w:val="none" w:sz="0" w:space="0" w:color="auto"/>
                    <w:left w:val="none" w:sz="0" w:space="0" w:color="auto"/>
                    <w:bottom w:val="none" w:sz="0" w:space="0" w:color="auto"/>
                    <w:right w:val="none" w:sz="0" w:space="0" w:color="auto"/>
                  </w:divBdr>
                </w:div>
                <w:div w:id="1351643557">
                  <w:marLeft w:val="0"/>
                  <w:marRight w:val="0"/>
                  <w:marTop w:val="0"/>
                  <w:marBottom w:val="0"/>
                  <w:divBdr>
                    <w:top w:val="none" w:sz="0" w:space="0" w:color="auto"/>
                    <w:left w:val="none" w:sz="0" w:space="0" w:color="auto"/>
                    <w:bottom w:val="none" w:sz="0" w:space="0" w:color="auto"/>
                    <w:right w:val="none" w:sz="0" w:space="0" w:color="auto"/>
                  </w:divBdr>
                </w:div>
                <w:div w:id="1351643735">
                  <w:marLeft w:val="0"/>
                  <w:marRight w:val="0"/>
                  <w:marTop w:val="0"/>
                  <w:marBottom w:val="0"/>
                  <w:divBdr>
                    <w:top w:val="none" w:sz="0" w:space="0" w:color="auto"/>
                    <w:left w:val="none" w:sz="0" w:space="0" w:color="auto"/>
                    <w:bottom w:val="none" w:sz="0" w:space="0" w:color="auto"/>
                    <w:right w:val="none" w:sz="0" w:space="0" w:color="auto"/>
                  </w:divBdr>
                </w:div>
                <w:div w:id="1357004833">
                  <w:marLeft w:val="0"/>
                  <w:marRight w:val="0"/>
                  <w:marTop w:val="0"/>
                  <w:marBottom w:val="0"/>
                  <w:divBdr>
                    <w:top w:val="none" w:sz="0" w:space="0" w:color="auto"/>
                    <w:left w:val="none" w:sz="0" w:space="0" w:color="auto"/>
                    <w:bottom w:val="none" w:sz="0" w:space="0" w:color="auto"/>
                    <w:right w:val="none" w:sz="0" w:space="0" w:color="auto"/>
                  </w:divBdr>
                </w:div>
                <w:div w:id="1374230174">
                  <w:marLeft w:val="0"/>
                  <w:marRight w:val="0"/>
                  <w:marTop w:val="0"/>
                  <w:marBottom w:val="0"/>
                  <w:divBdr>
                    <w:top w:val="none" w:sz="0" w:space="0" w:color="auto"/>
                    <w:left w:val="none" w:sz="0" w:space="0" w:color="auto"/>
                    <w:bottom w:val="none" w:sz="0" w:space="0" w:color="auto"/>
                    <w:right w:val="none" w:sz="0" w:space="0" w:color="auto"/>
                  </w:divBdr>
                </w:div>
                <w:div w:id="1381707847">
                  <w:marLeft w:val="0"/>
                  <w:marRight w:val="0"/>
                  <w:marTop w:val="0"/>
                  <w:marBottom w:val="0"/>
                  <w:divBdr>
                    <w:top w:val="none" w:sz="0" w:space="0" w:color="auto"/>
                    <w:left w:val="none" w:sz="0" w:space="0" w:color="auto"/>
                    <w:bottom w:val="none" w:sz="0" w:space="0" w:color="auto"/>
                    <w:right w:val="none" w:sz="0" w:space="0" w:color="auto"/>
                  </w:divBdr>
                </w:div>
                <w:div w:id="1389262306">
                  <w:marLeft w:val="0"/>
                  <w:marRight w:val="0"/>
                  <w:marTop w:val="0"/>
                  <w:marBottom w:val="0"/>
                  <w:divBdr>
                    <w:top w:val="none" w:sz="0" w:space="0" w:color="auto"/>
                    <w:left w:val="none" w:sz="0" w:space="0" w:color="auto"/>
                    <w:bottom w:val="none" w:sz="0" w:space="0" w:color="auto"/>
                    <w:right w:val="none" w:sz="0" w:space="0" w:color="auto"/>
                  </w:divBdr>
                </w:div>
                <w:div w:id="1416827270">
                  <w:marLeft w:val="0"/>
                  <w:marRight w:val="0"/>
                  <w:marTop w:val="0"/>
                  <w:marBottom w:val="0"/>
                  <w:divBdr>
                    <w:top w:val="none" w:sz="0" w:space="0" w:color="auto"/>
                    <w:left w:val="none" w:sz="0" w:space="0" w:color="auto"/>
                    <w:bottom w:val="none" w:sz="0" w:space="0" w:color="auto"/>
                    <w:right w:val="none" w:sz="0" w:space="0" w:color="auto"/>
                  </w:divBdr>
                </w:div>
                <w:div w:id="1426802655">
                  <w:marLeft w:val="0"/>
                  <w:marRight w:val="0"/>
                  <w:marTop w:val="0"/>
                  <w:marBottom w:val="0"/>
                  <w:divBdr>
                    <w:top w:val="none" w:sz="0" w:space="0" w:color="auto"/>
                    <w:left w:val="none" w:sz="0" w:space="0" w:color="auto"/>
                    <w:bottom w:val="none" w:sz="0" w:space="0" w:color="auto"/>
                    <w:right w:val="none" w:sz="0" w:space="0" w:color="auto"/>
                  </w:divBdr>
                </w:div>
                <w:div w:id="1433933248">
                  <w:marLeft w:val="0"/>
                  <w:marRight w:val="0"/>
                  <w:marTop w:val="0"/>
                  <w:marBottom w:val="0"/>
                  <w:divBdr>
                    <w:top w:val="none" w:sz="0" w:space="0" w:color="auto"/>
                    <w:left w:val="none" w:sz="0" w:space="0" w:color="auto"/>
                    <w:bottom w:val="none" w:sz="0" w:space="0" w:color="auto"/>
                    <w:right w:val="none" w:sz="0" w:space="0" w:color="auto"/>
                  </w:divBdr>
                </w:div>
                <w:div w:id="1438480294">
                  <w:marLeft w:val="0"/>
                  <w:marRight w:val="0"/>
                  <w:marTop w:val="0"/>
                  <w:marBottom w:val="0"/>
                  <w:divBdr>
                    <w:top w:val="none" w:sz="0" w:space="0" w:color="auto"/>
                    <w:left w:val="none" w:sz="0" w:space="0" w:color="auto"/>
                    <w:bottom w:val="none" w:sz="0" w:space="0" w:color="auto"/>
                    <w:right w:val="none" w:sz="0" w:space="0" w:color="auto"/>
                  </w:divBdr>
                </w:div>
                <w:div w:id="1467813546">
                  <w:marLeft w:val="0"/>
                  <w:marRight w:val="0"/>
                  <w:marTop w:val="0"/>
                  <w:marBottom w:val="0"/>
                  <w:divBdr>
                    <w:top w:val="none" w:sz="0" w:space="0" w:color="auto"/>
                    <w:left w:val="none" w:sz="0" w:space="0" w:color="auto"/>
                    <w:bottom w:val="none" w:sz="0" w:space="0" w:color="auto"/>
                    <w:right w:val="none" w:sz="0" w:space="0" w:color="auto"/>
                  </w:divBdr>
                </w:div>
                <w:div w:id="1476021505">
                  <w:marLeft w:val="0"/>
                  <w:marRight w:val="0"/>
                  <w:marTop w:val="0"/>
                  <w:marBottom w:val="0"/>
                  <w:divBdr>
                    <w:top w:val="none" w:sz="0" w:space="0" w:color="auto"/>
                    <w:left w:val="none" w:sz="0" w:space="0" w:color="auto"/>
                    <w:bottom w:val="none" w:sz="0" w:space="0" w:color="auto"/>
                    <w:right w:val="none" w:sz="0" w:space="0" w:color="auto"/>
                  </w:divBdr>
                </w:div>
                <w:div w:id="1477071658">
                  <w:marLeft w:val="0"/>
                  <w:marRight w:val="0"/>
                  <w:marTop w:val="0"/>
                  <w:marBottom w:val="0"/>
                  <w:divBdr>
                    <w:top w:val="none" w:sz="0" w:space="0" w:color="auto"/>
                    <w:left w:val="none" w:sz="0" w:space="0" w:color="auto"/>
                    <w:bottom w:val="none" w:sz="0" w:space="0" w:color="auto"/>
                    <w:right w:val="none" w:sz="0" w:space="0" w:color="auto"/>
                  </w:divBdr>
                </w:div>
                <w:div w:id="1493137255">
                  <w:marLeft w:val="0"/>
                  <w:marRight w:val="0"/>
                  <w:marTop w:val="0"/>
                  <w:marBottom w:val="0"/>
                  <w:divBdr>
                    <w:top w:val="none" w:sz="0" w:space="0" w:color="auto"/>
                    <w:left w:val="none" w:sz="0" w:space="0" w:color="auto"/>
                    <w:bottom w:val="none" w:sz="0" w:space="0" w:color="auto"/>
                    <w:right w:val="none" w:sz="0" w:space="0" w:color="auto"/>
                  </w:divBdr>
                </w:div>
                <w:div w:id="1608197297">
                  <w:marLeft w:val="0"/>
                  <w:marRight w:val="0"/>
                  <w:marTop w:val="0"/>
                  <w:marBottom w:val="0"/>
                  <w:divBdr>
                    <w:top w:val="none" w:sz="0" w:space="0" w:color="auto"/>
                    <w:left w:val="none" w:sz="0" w:space="0" w:color="auto"/>
                    <w:bottom w:val="none" w:sz="0" w:space="0" w:color="auto"/>
                    <w:right w:val="none" w:sz="0" w:space="0" w:color="auto"/>
                  </w:divBdr>
                </w:div>
                <w:div w:id="1636988865">
                  <w:marLeft w:val="0"/>
                  <w:marRight w:val="0"/>
                  <w:marTop w:val="0"/>
                  <w:marBottom w:val="0"/>
                  <w:divBdr>
                    <w:top w:val="none" w:sz="0" w:space="0" w:color="auto"/>
                    <w:left w:val="none" w:sz="0" w:space="0" w:color="auto"/>
                    <w:bottom w:val="none" w:sz="0" w:space="0" w:color="auto"/>
                    <w:right w:val="none" w:sz="0" w:space="0" w:color="auto"/>
                  </w:divBdr>
                </w:div>
                <w:div w:id="1709985333">
                  <w:marLeft w:val="0"/>
                  <w:marRight w:val="0"/>
                  <w:marTop w:val="0"/>
                  <w:marBottom w:val="0"/>
                  <w:divBdr>
                    <w:top w:val="none" w:sz="0" w:space="0" w:color="auto"/>
                    <w:left w:val="none" w:sz="0" w:space="0" w:color="auto"/>
                    <w:bottom w:val="none" w:sz="0" w:space="0" w:color="auto"/>
                    <w:right w:val="none" w:sz="0" w:space="0" w:color="auto"/>
                  </w:divBdr>
                </w:div>
                <w:div w:id="1721898369">
                  <w:marLeft w:val="0"/>
                  <w:marRight w:val="0"/>
                  <w:marTop w:val="0"/>
                  <w:marBottom w:val="0"/>
                  <w:divBdr>
                    <w:top w:val="none" w:sz="0" w:space="0" w:color="auto"/>
                    <w:left w:val="none" w:sz="0" w:space="0" w:color="auto"/>
                    <w:bottom w:val="none" w:sz="0" w:space="0" w:color="auto"/>
                    <w:right w:val="none" w:sz="0" w:space="0" w:color="auto"/>
                  </w:divBdr>
                </w:div>
                <w:div w:id="1759473126">
                  <w:marLeft w:val="0"/>
                  <w:marRight w:val="0"/>
                  <w:marTop w:val="0"/>
                  <w:marBottom w:val="0"/>
                  <w:divBdr>
                    <w:top w:val="none" w:sz="0" w:space="0" w:color="auto"/>
                    <w:left w:val="none" w:sz="0" w:space="0" w:color="auto"/>
                    <w:bottom w:val="none" w:sz="0" w:space="0" w:color="auto"/>
                    <w:right w:val="none" w:sz="0" w:space="0" w:color="auto"/>
                  </w:divBdr>
                </w:div>
                <w:div w:id="1829251354">
                  <w:marLeft w:val="0"/>
                  <w:marRight w:val="0"/>
                  <w:marTop w:val="0"/>
                  <w:marBottom w:val="0"/>
                  <w:divBdr>
                    <w:top w:val="none" w:sz="0" w:space="0" w:color="auto"/>
                    <w:left w:val="none" w:sz="0" w:space="0" w:color="auto"/>
                    <w:bottom w:val="none" w:sz="0" w:space="0" w:color="auto"/>
                    <w:right w:val="none" w:sz="0" w:space="0" w:color="auto"/>
                  </w:divBdr>
                </w:div>
                <w:div w:id="1833258138">
                  <w:marLeft w:val="0"/>
                  <w:marRight w:val="0"/>
                  <w:marTop w:val="0"/>
                  <w:marBottom w:val="0"/>
                  <w:divBdr>
                    <w:top w:val="none" w:sz="0" w:space="0" w:color="auto"/>
                    <w:left w:val="none" w:sz="0" w:space="0" w:color="auto"/>
                    <w:bottom w:val="none" w:sz="0" w:space="0" w:color="auto"/>
                    <w:right w:val="none" w:sz="0" w:space="0" w:color="auto"/>
                  </w:divBdr>
                </w:div>
                <w:div w:id="1836606521">
                  <w:marLeft w:val="0"/>
                  <w:marRight w:val="0"/>
                  <w:marTop w:val="0"/>
                  <w:marBottom w:val="0"/>
                  <w:divBdr>
                    <w:top w:val="none" w:sz="0" w:space="0" w:color="auto"/>
                    <w:left w:val="none" w:sz="0" w:space="0" w:color="auto"/>
                    <w:bottom w:val="none" w:sz="0" w:space="0" w:color="auto"/>
                    <w:right w:val="none" w:sz="0" w:space="0" w:color="auto"/>
                  </w:divBdr>
                </w:div>
                <w:div w:id="1851867796">
                  <w:marLeft w:val="0"/>
                  <w:marRight w:val="0"/>
                  <w:marTop w:val="0"/>
                  <w:marBottom w:val="0"/>
                  <w:divBdr>
                    <w:top w:val="none" w:sz="0" w:space="0" w:color="auto"/>
                    <w:left w:val="none" w:sz="0" w:space="0" w:color="auto"/>
                    <w:bottom w:val="none" w:sz="0" w:space="0" w:color="auto"/>
                    <w:right w:val="none" w:sz="0" w:space="0" w:color="auto"/>
                  </w:divBdr>
                </w:div>
                <w:div w:id="1892418737">
                  <w:marLeft w:val="0"/>
                  <w:marRight w:val="0"/>
                  <w:marTop w:val="0"/>
                  <w:marBottom w:val="0"/>
                  <w:divBdr>
                    <w:top w:val="none" w:sz="0" w:space="0" w:color="auto"/>
                    <w:left w:val="none" w:sz="0" w:space="0" w:color="auto"/>
                    <w:bottom w:val="none" w:sz="0" w:space="0" w:color="auto"/>
                    <w:right w:val="none" w:sz="0" w:space="0" w:color="auto"/>
                  </w:divBdr>
                </w:div>
                <w:div w:id="1895962743">
                  <w:marLeft w:val="0"/>
                  <w:marRight w:val="0"/>
                  <w:marTop w:val="0"/>
                  <w:marBottom w:val="0"/>
                  <w:divBdr>
                    <w:top w:val="none" w:sz="0" w:space="0" w:color="auto"/>
                    <w:left w:val="none" w:sz="0" w:space="0" w:color="auto"/>
                    <w:bottom w:val="none" w:sz="0" w:space="0" w:color="auto"/>
                    <w:right w:val="none" w:sz="0" w:space="0" w:color="auto"/>
                  </w:divBdr>
                </w:div>
                <w:div w:id="1913078783">
                  <w:marLeft w:val="0"/>
                  <w:marRight w:val="0"/>
                  <w:marTop w:val="0"/>
                  <w:marBottom w:val="0"/>
                  <w:divBdr>
                    <w:top w:val="none" w:sz="0" w:space="0" w:color="auto"/>
                    <w:left w:val="none" w:sz="0" w:space="0" w:color="auto"/>
                    <w:bottom w:val="none" w:sz="0" w:space="0" w:color="auto"/>
                    <w:right w:val="none" w:sz="0" w:space="0" w:color="auto"/>
                  </w:divBdr>
                </w:div>
                <w:div w:id="1921401388">
                  <w:marLeft w:val="0"/>
                  <w:marRight w:val="0"/>
                  <w:marTop w:val="0"/>
                  <w:marBottom w:val="0"/>
                  <w:divBdr>
                    <w:top w:val="none" w:sz="0" w:space="0" w:color="auto"/>
                    <w:left w:val="none" w:sz="0" w:space="0" w:color="auto"/>
                    <w:bottom w:val="none" w:sz="0" w:space="0" w:color="auto"/>
                    <w:right w:val="none" w:sz="0" w:space="0" w:color="auto"/>
                  </w:divBdr>
                </w:div>
                <w:div w:id="1959992113">
                  <w:marLeft w:val="0"/>
                  <w:marRight w:val="0"/>
                  <w:marTop w:val="0"/>
                  <w:marBottom w:val="0"/>
                  <w:divBdr>
                    <w:top w:val="none" w:sz="0" w:space="0" w:color="auto"/>
                    <w:left w:val="none" w:sz="0" w:space="0" w:color="auto"/>
                    <w:bottom w:val="none" w:sz="0" w:space="0" w:color="auto"/>
                    <w:right w:val="none" w:sz="0" w:space="0" w:color="auto"/>
                  </w:divBdr>
                </w:div>
                <w:div w:id="1968389773">
                  <w:marLeft w:val="0"/>
                  <w:marRight w:val="0"/>
                  <w:marTop w:val="0"/>
                  <w:marBottom w:val="0"/>
                  <w:divBdr>
                    <w:top w:val="none" w:sz="0" w:space="0" w:color="auto"/>
                    <w:left w:val="none" w:sz="0" w:space="0" w:color="auto"/>
                    <w:bottom w:val="none" w:sz="0" w:space="0" w:color="auto"/>
                    <w:right w:val="none" w:sz="0" w:space="0" w:color="auto"/>
                  </w:divBdr>
                </w:div>
                <w:div w:id="1976987004">
                  <w:marLeft w:val="0"/>
                  <w:marRight w:val="0"/>
                  <w:marTop w:val="0"/>
                  <w:marBottom w:val="0"/>
                  <w:divBdr>
                    <w:top w:val="none" w:sz="0" w:space="0" w:color="auto"/>
                    <w:left w:val="none" w:sz="0" w:space="0" w:color="auto"/>
                    <w:bottom w:val="none" w:sz="0" w:space="0" w:color="auto"/>
                    <w:right w:val="none" w:sz="0" w:space="0" w:color="auto"/>
                  </w:divBdr>
                </w:div>
                <w:div w:id="2033727918">
                  <w:marLeft w:val="0"/>
                  <w:marRight w:val="0"/>
                  <w:marTop w:val="0"/>
                  <w:marBottom w:val="0"/>
                  <w:divBdr>
                    <w:top w:val="none" w:sz="0" w:space="0" w:color="auto"/>
                    <w:left w:val="none" w:sz="0" w:space="0" w:color="auto"/>
                    <w:bottom w:val="none" w:sz="0" w:space="0" w:color="auto"/>
                    <w:right w:val="none" w:sz="0" w:space="0" w:color="auto"/>
                  </w:divBdr>
                </w:div>
                <w:div w:id="2056663666">
                  <w:marLeft w:val="0"/>
                  <w:marRight w:val="0"/>
                  <w:marTop w:val="0"/>
                  <w:marBottom w:val="0"/>
                  <w:divBdr>
                    <w:top w:val="none" w:sz="0" w:space="0" w:color="auto"/>
                    <w:left w:val="none" w:sz="0" w:space="0" w:color="auto"/>
                    <w:bottom w:val="none" w:sz="0" w:space="0" w:color="auto"/>
                    <w:right w:val="none" w:sz="0" w:space="0" w:color="auto"/>
                  </w:divBdr>
                </w:div>
                <w:div w:id="2074504705">
                  <w:marLeft w:val="0"/>
                  <w:marRight w:val="0"/>
                  <w:marTop w:val="0"/>
                  <w:marBottom w:val="0"/>
                  <w:divBdr>
                    <w:top w:val="none" w:sz="0" w:space="0" w:color="auto"/>
                    <w:left w:val="none" w:sz="0" w:space="0" w:color="auto"/>
                    <w:bottom w:val="none" w:sz="0" w:space="0" w:color="auto"/>
                    <w:right w:val="none" w:sz="0" w:space="0" w:color="auto"/>
                  </w:divBdr>
                </w:div>
                <w:div w:id="2091728370">
                  <w:marLeft w:val="0"/>
                  <w:marRight w:val="0"/>
                  <w:marTop w:val="0"/>
                  <w:marBottom w:val="0"/>
                  <w:divBdr>
                    <w:top w:val="none" w:sz="0" w:space="0" w:color="auto"/>
                    <w:left w:val="none" w:sz="0" w:space="0" w:color="auto"/>
                    <w:bottom w:val="none" w:sz="0" w:space="0" w:color="auto"/>
                    <w:right w:val="none" w:sz="0" w:space="0" w:color="auto"/>
                  </w:divBdr>
                </w:div>
                <w:div w:id="2118015259">
                  <w:marLeft w:val="0"/>
                  <w:marRight w:val="0"/>
                  <w:marTop w:val="0"/>
                  <w:marBottom w:val="0"/>
                  <w:divBdr>
                    <w:top w:val="none" w:sz="0" w:space="0" w:color="auto"/>
                    <w:left w:val="none" w:sz="0" w:space="0" w:color="auto"/>
                    <w:bottom w:val="none" w:sz="0" w:space="0" w:color="auto"/>
                    <w:right w:val="none" w:sz="0" w:space="0" w:color="auto"/>
                  </w:divBdr>
                </w:div>
                <w:div w:id="21275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41868">
      <w:bodyDiv w:val="1"/>
      <w:marLeft w:val="0"/>
      <w:marRight w:val="0"/>
      <w:marTop w:val="0"/>
      <w:marBottom w:val="0"/>
      <w:divBdr>
        <w:top w:val="none" w:sz="0" w:space="0" w:color="auto"/>
        <w:left w:val="none" w:sz="0" w:space="0" w:color="auto"/>
        <w:bottom w:val="none" w:sz="0" w:space="0" w:color="auto"/>
        <w:right w:val="none" w:sz="0" w:space="0" w:color="auto"/>
      </w:divBdr>
      <w:divsChild>
        <w:div w:id="263222432">
          <w:marLeft w:val="0"/>
          <w:marRight w:val="0"/>
          <w:marTop w:val="0"/>
          <w:marBottom w:val="0"/>
          <w:divBdr>
            <w:top w:val="none" w:sz="0" w:space="0" w:color="auto"/>
            <w:left w:val="none" w:sz="0" w:space="0" w:color="auto"/>
            <w:bottom w:val="none" w:sz="0" w:space="0" w:color="auto"/>
            <w:right w:val="none" w:sz="0" w:space="0" w:color="auto"/>
          </w:divBdr>
          <w:divsChild>
            <w:div w:id="387152021">
              <w:marLeft w:val="0"/>
              <w:marRight w:val="0"/>
              <w:marTop w:val="0"/>
              <w:marBottom w:val="0"/>
              <w:divBdr>
                <w:top w:val="none" w:sz="0" w:space="0" w:color="auto"/>
                <w:left w:val="none" w:sz="0" w:space="0" w:color="auto"/>
                <w:bottom w:val="none" w:sz="0" w:space="0" w:color="auto"/>
                <w:right w:val="none" w:sz="0" w:space="0" w:color="auto"/>
              </w:divBdr>
              <w:divsChild>
                <w:div w:id="1157457591">
                  <w:marLeft w:val="0"/>
                  <w:marRight w:val="0"/>
                  <w:marTop w:val="0"/>
                  <w:marBottom w:val="0"/>
                  <w:divBdr>
                    <w:top w:val="none" w:sz="0" w:space="0" w:color="auto"/>
                    <w:left w:val="none" w:sz="0" w:space="0" w:color="auto"/>
                    <w:bottom w:val="none" w:sz="0" w:space="0" w:color="auto"/>
                    <w:right w:val="none" w:sz="0" w:space="0" w:color="auto"/>
                  </w:divBdr>
                </w:div>
                <w:div w:id="17983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8109">
      <w:bodyDiv w:val="1"/>
      <w:marLeft w:val="0"/>
      <w:marRight w:val="0"/>
      <w:marTop w:val="0"/>
      <w:marBottom w:val="0"/>
      <w:divBdr>
        <w:top w:val="none" w:sz="0" w:space="0" w:color="auto"/>
        <w:left w:val="none" w:sz="0" w:space="0" w:color="auto"/>
        <w:bottom w:val="none" w:sz="0" w:space="0" w:color="auto"/>
        <w:right w:val="none" w:sz="0" w:space="0" w:color="auto"/>
      </w:divBdr>
    </w:div>
    <w:div w:id="1307205433">
      <w:bodyDiv w:val="1"/>
      <w:marLeft w:val="0"/>
      <w:marRight w:val="0"/>
      <w:marTop w:val="0"/>
      <w:marBottom w:val="0"/>
      <w:divBdr>
        <w:top w:val="none" w:sz="0" w:space="0" w:color="auto"/>
        <w:left w:val="none" w:sz="0" w:space="0" w:color="auto"/>
        <w:bottom w:val="none" w:sz="0" w:space="0" w:color="auto"/>
        <w:right w:val="none" w:sz="0" w:space="0" w:color="auto"/>
      </w:divBdr>
    </w:div>
    <w:div w:id="1365524824">
      <w:bodyDiv w:val="1"/>
      <w:marLeft w:val="0"/>
      <w:marRight w:val="0"/>
      <w:marTop w:val="0"/>
      <w:marBottom w:val="0"/>
      <w:divBdr>
        <w:top w:val="none" w:sz="0" w:space="0" w:color="auto"/>
        <w:left w:val="none" w:sz="0" w:space="0" w:color="auto"/>
        <w:bottom w:val="none" w:sz="0" w:space="0" w:color="auto"/>
        <w:right w:val="none" w:sz="0" w:space="0" w:color="auto"/>
      </w:divBdr>
    </w:div>
    <w:div w:id="1441098610">
      <w:bodyDiv w:val="1"/>
      <w:marLeft w:val="0"/>
      <w:marRight w:val="0"/>
      <w:marTop w:val="0"/>
      <w:marBottom w:val="0"/>
      <w:divBdr>
        <w:top w:val="none" w:sz="0" w:space="0" w:color="auto"/>
        <w:left w:val="none" w:sz="0" w:space="0" w:color="auto"/>
        <w:bottom w:val="none" w:sz="0" w:space="0" w:color="auto"/>
        <w:right w:val="none" w:sz="0" w:space="0" w:color="auto"/>
      </w:divBdr>
    </w:div>
    <w:div w:id="14935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MHTId1" Type="http://schemas.openxmlformats.org/officeDocument/2006/relationships/aFChunk" Target="mht1.mht" TargetMode="Internal"/><Relationship Id="rMHTId2" Type="http://schemas.openxmlformats.org/officeDocument/2006/relationships/aFChunk" Target="mht2.mht" TargetMode="In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Спецификация эндохирургического оборудования и</vt:lpstr>
    </vt:vector>
  </TitlesOfParts>
  <Company>ElePS Co</Company>
  <LinksUpToDate>false</LinksUpToDate>
  <CharactersWithSpaces>204</CharactersWithSpaces>
  <SharedDoc>false</SharedDoc>
  <HLinks>
    <vt:vector size="6" baseType="variant">
      <vt:variant>
        <vt:i4>5701746</vt:i4>
      </vt:variant>
      <vt:variant>
        <vt:i4>3</vt:i4>
      </vt:variant>
      <vt:variant>
        <vt:i4>0</vt:i4>
      </vt:variant>
      <vt:variant>
        <vt:i4>5</vt:i4>
      </vt:variant>
      <vt:variant>
        <vt:lpwstr>mailto:eleps@tbit.ru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Спецификация эндохирургического оборудования и</dc:title>
  <dc:creator>Str</dc:creator>
  <cp:lastModifiedBy>Евгений Ю. Красильников</cp:lastModifiedBy>
  <cp:revision>2</cp:revision>
  <cp:lastPrinted>2011-08-15T09:03:00Z</cp:lastPrinted>
  <dcterms:created xsi:type="dcterms:W3CDTF">2017-01-25T11:12:00Z</dcterms:created>
  <dcterms:modified xsi:type="dcterms:W3CDTF">2017-01-25T11:12:00Z</dcterms:modified>
</cp:coreProperties>
</file>