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браншами изогнутые (5 мм)   LS-09053P3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браншами, изогнутые (5 мм)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браншами, изогнутые, предназначены для:
 – рассечения мягких тканей органов и стенок брюшной/плевральной полости острым путем; 
– срезания концов шовного материала при наложении лигатур и швов на органы и стенки брюшной/плевральной полости. 
Обе бранши подвижны
Диаметр рабочей части 5 мм
Длина рабочей части 345 мм
Рукоятка из термоустойчивого пластика без кремальеры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534672">
    <w:multiLevelType w:val="hybridMultilevel"/>
    <w:lvl w:ilvl="0" w:tplc="94556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3534672">
    <w:abstractNumId w:val="23534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