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Пальпатор (5 мм)   LP-0010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Пальпатор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пальпации при эндоскопических операциях.
Рабочая длина инструмента 330 мм. 
Диаметр 5 мм,
 градуированная шкала 12 см,
 с шагом 1 см.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7302784">
    <w:multiLevelType w:val="hybridMultilevel"/>
    <w:lvl w:ilvl="0" w:tplc="761925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7302784">
    <w:abstractNumId w:val="873027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