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Расширитель троакарных отверстий (5/10 мм)   LR-0210 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Расширитель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для расширения полостей 5/10мм предназначен для расширения отверстия в мягкой ткани брюшной полости.
Диаметр рабочей части 10 мм.
Длина инструмента 210 мм.
Используется совместно с троакаром соответствующего диаметра.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4743750">
    <w:multiLevelType w:val="hybridMultilevel"/>
    <w:lvl w:ilvl="0" w:tplc="174487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64743750">
    <w:abstractNumId w:val="647437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