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Расширитель трехлепестковый   LR-05101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Расширитель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увеличения троакарного отверстия за счет растяжения тканей. 
Устройство гильзы для расширения - «трехлепесковое». 
В закрытом состоянии диаметр 15 мм. 
Максимальное расширенее диаметр 40 мм. 
Рукоятка металлическая с механизмом фиксации.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276348">
    <w:multiLevelType w:val="hybridMultilevel"/>
    <w:lvl w:ilvl="0" w:tplc="12065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276348">
    <w:abstractNumId w:val="322763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