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Ретрактор трехлепестковый (10 мм)   LR-03101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Расширитель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создания экспозиции, оптимального доступа к оперируемому органу. Диаметр рабочей части 10 мм. Длина инструмента 320 мм. Инструмент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978316">
    <w:multiLevelType w:val="hybridMultilevel"/>
    <w:lvl w:ilvl="0" w:tplc="52368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0978316">
    <w:abstractNumId w:val="80978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