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Ретрактор трехлепестковый (5 мм)   LR-03051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Ретрактор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для создания экспозиции, оптимального доступа к оперируемому органу. Диаметр рабочей части 5 мм. Длина инструмента 320 мм. Инструмент разбирается для стерилизации.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837297">
    <w:multiLevelType w:val="hybridMultilevel"/>
    <w:lvl w:ilvl="0" w:tplc="586036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16837297">
    <w:abstractNumId w:val="1683729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