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Маточная канюля (для хромосальпингоскопии)   LK-0700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предназначена для исследования проходимости маточных труб.
Длина рабочей части 320 мм.
В комплекте 2 насадки.
Диаметр большой насадки 4,5 мм.
Диаметр малой насадки 3,5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2338691">
    <w:multiLevelType w:val="hybridMultilevel"/>
    <w:lvl w:ilvl="0" w:tplc="19700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2338691">
    <w:abstractNumId w:val="723386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