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эндоскопическая с газоподачей и магнитным клапаном (5 мм)   LK-02051T1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Канюля разборная, в комплекте со стилетом. 
Диаметр 5 мм. 
Длина 146 мм.
Клапан оснащен постоянным магнитом и стальным шариком, закрывающим рабочий канал. Кран для газоподачи.
Форма стилета – пирамидальная. 
Количество уплотнительных прокладок 2 шт. – уплотнительное кольцо и горловинный колпачок.
 Упрощенная операция смены уплотнительного колпачка. Рабочие части матированные (антибликовая обработка поверхности).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142758">
    <w:multiLevelType w:val="hybridMultilevel"/>
    <w:lvl w:ilvl="0" w:tplc="66105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1142758">
    <w:abstractNumId w:val="6114275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