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bookmarkStart w:id="0" w:name="_GoBack"/>
      <w:bookmarkEnd w:id="0"/>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Канюля эндоскопическая винтовая бесклапанная (10 мм)   LK-01101T1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Канюля </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Канюля для торакоскопии, винтовая, бесклапанная в комплекте со стилетом, для инструмента и оптики диаметром 10 мм.
Внешней диаметр канюли 14 мм.
Длина рабочей части канюли   65,5 мм.
Диаметр рабочей части стилета 10,5.
Длина рабочей части стилета 79 мм.
 Рабочие части матированные (антибликовая обработка поверхности).</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default" r:id="rId8"/>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5A" w:rsidRDefault="00BE155A">
      <w:r>
        <w:separator/>
      </w:r>
    </w:p>
  </w:endnote>
  <w:endnote w:type="continuationSeparator" w:id="0">
    <w:p w:rsidR="00BE155A" w:rsidRDefault="00BE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5A" w:rsidRDefault="00BE155A">
      <w:r>
        <w:separator/>
      </w:r>
    </w:p>
  </w:footnote>
  <w:footnote w:type="continuationSeparator" w:id="0">
    <w:p w:rsidR="00BE155A" w:rsidRDefault="00BE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5485765</wp:posOffset>
          </wp:positionH>
          <wp:positionV relativeFrom="paragraph">
            <wp:posOffset>-21590</wp:posOffset>
          </wp:positionV>
          <wp:extent cx="1104265" cy="421005"/>
          <wp:effectExtent l="0" t="0" r="635" b="0"/>
          <wp:wrapThrough wrapText="bothSides">
            <wp:wrapPolygon edited="0">
              <wp:start x="0" y="0"/>
              <wp:lineTo x="0" y="20525"/>
              <wp:lineTo x="21240" y="20525"/>
              <wp:lineTo x="2124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a:extLst>
                      <a:ext uri="{28A0092B-C50C-407E-A947-70E740481C1C}">
                        <a14:useLocalDpi xmlns:a14="http://schemas.microsoft.com/office/drawing/2010/main" val="0"/>
                      </a:ext>
                    </a:extLst>
                  </a:blip>
                  <a:stretch>
                    <a:fillRect/>
                  </a:stretch>
                </pic:blipFill>
                <pic:spPr>
                  <a:xfrm>
                    <a:off x="0" y="0"/>
                    <a:ext cx="1104265" cy="42100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r w:rsidR="0011154E" w:rsidRPr="0011154E">
      <w:rPr>
        <w:rFonts w:ascii="Century Gothic" w:hAnsi="Century Gothic" w:cs="Arial"/>
        <w:bCs/>
        <w:sz w:val="20"/>
        <w:szCs w:val="20"/>
      </w:rPr>
      <w:t xml:space="preserve">Восстания </w:t>
    </w:r>
    <w:proofErr w:type="spellStart"/>
    <w:proofErr w:type="gramStart"/>
    <w:r w:rsidR="0011154E" w:rsidRPr="0011154E">
      <w:rPr>
        <w:rFonts w:ascii="Century Gothic" w:hAnsi="Century Gothic" w:cs="Arial"/>
        <w:bCs/>
        <w:sz w:val="20"/>
        <w:szCs w:val="20"/>
      </w:rPr>
      <w:t>ул</w:t>
    </w:r>
    <w:proofErr w:type="spellEnd"/>
    <w:proofErr w:type="gramEnd"/>
    <w:r w:rsidR="0011154E" w:rsidRPr="0011154E">
      <w:rPr>
        <w:rFonts w:ascii="Century Gothic" w:hAnsi="Century Gothic" w:cs="Arial"/>
        <w:bCs/>
        <w:sz w:val="20"/>
        <w:szCs w:val="20"/>
      </w:rPr>
      <w:t>, дом № 100, здание 41А, офис 8</w:t>
    </w:r>
  </w:p>
  <w:p w:rsidR="007E1887" w:rsidRPr="00D75306" w:rsidRDefault="007E1887" w:rsidP="007E1887">
    <w:pPr>
      <w:pStyle w:val="a4"/>
      <w:spacing w:line="360" w:lineRule="auto"/>
      <w:rPr>
        <w:rFonts w:ascii="Century Gothic" w:hAnsi="Century Gothic" w:cs="Arial"/>
        <w:bCs/>
        <w:sz w:val="20"/>
        <w:szCs w:val="20"/>
        <w:lang w:val="en-US"/>
      </w:rPr>
    </w:pPr>
    <w:r w:rsidRPr="005C225E">
      <w:rPr>
        <w:rFonts w:ascii="Century Gothic" w:hAnsi="Century Gothic" w:cs="Arial"/>
        <w:bCs/>
        <w:sz w:val="20"/>
        <w:szCs w:val="20"/>
      </w:rPr>
      <w:t>Тел</w:t>
    </w:r>
    <w:r w:rsidRPr="00D75306">
      <w:rPr>
        <w:rFonts w:ascii="Century Gothic" w:hAnsi="Century Gothic" w:cs="Arial"/>
        <w:bCs/>
        <w:sz w:val="20"/>
        <w:szCs w:val="20"/>
        <w:lang w:val="en-US"/>
      </w:rPr>
      <w:t xml:space="preserve">.: </w:t>
    </w:r>
    <w:r w:rsidR="0011154E" w:rsidRPr="0011154E">
      <w:rPr>
        <w:rFonts w:ascii="Century Gothic" w:hAnsi="Century Gothic" w:cs="Arial"/>
        <w:bCs/>
        <w:sz w:val="20"/>
        <w:szCs w:val="20"/>
        <w:lang w:val="en-US"/>
      </w:rPr>
      <w:t>+7(843)200-08-91; +7(800)700-87-03</w:t>
    </w:r>
  </w:p>
  <w:p w:rsidR="007E1887" w:rsidRPr="00D75306" w:rsidRDefault="007E1887" w:rsidP="007E1887">
    <w:pPr>
      <w:pStyle w:val="a4"/>
      <w:spacing w:line="360" w:lineRule="auto"/>
      <w:rPr>
        <w:rFonts w:ascii="Century Gothic" w:hAnsi="Century Gothic" w:cs="Arial"/>
        <w:i/>
        <w:iCs/>
        <w:sz w:val="20"/>
        <w:szCs w:val="20"/>
        <w:lang w:val="en-US"/>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-16510</wp:posOffset>
              </wp:positionH>
              <wp:positionV relativeFrom="paragraph">
                <wp:posOffset>231775</wp:posOffset>
              </wp:positionV>
              <wp:extent cx="660082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8.25pt" to="518.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" strokecolor="#4579b8 [3044]"/>
          </w:pict>
        </mc:Fallback>
      </mc:AlternateContent>
    </w:r>
    <w:r w:rsidRPr="005C225E">
      <w:rPr>
        <w:rFonts w:ascii="Century Gothic" w:hAnsi="Century Gothic" w:cs="Arial"/>
        <w:i/>
        <w:iCs/>
        <w:sz w:val="20"/>
        <w:szCs w:val="20"/>
        <w:lang w:val="en-US"/>
      </w:rPr>
      <w:t>info</w:t>
    </w:r>
    <w:r w:rsidRPr="00D75306">
      <w:rPr>
        <w:rFonts w:ascii="Century Gothic" w:hAnsi="Century Gothic" w:cs="Arial"/>
        <w:i/>
        <w:iCs/>
        <w:sz w:val="20"/>
        <w:szCs w:val="20"/>
        <w:lang w:val="en-US"/>
      </w:rPr>
      <w:t>@</w:t>
    </w:r>
    <w:r w:rsidRPr="005C225E">
      <w:rPr>
        <w:rFonts w:ascii="Century Gothic" w:hAnsi="Century Gothic" w:cs="Arial"/>
        <w:i/>
        <w:iCs/>
        <w:sz w:val="20"/>
        <w:szCs w:val="20"/>
        <w:lang w:val="en-US"/>
      </w:rPr>
      <w:t>eleps</w:t>
    </w:r>
    <w:r w:rsidRPr="00D75306">
      <w:rPr>
        <w:rFonts w:ascii="Century Gothic" w:hAnsi="Century Gothic" w:cs="Arial"/>
        <w:i/>
        <w:iCs/>
        <w:sz w:val="20"/>
        <w:szCs w:val="20"/>
        <w:lang w:val="en-US"/>
      </w:rPr>
      <w:t>.</w:t>
    </w:r>
    <w:r w:rsidRPr="005C225E">
      <w:rPr>
        <w:rFonts w:ascii="Century Gothic" w:hAnsi="Century Gothic" w:cs="Arial"/>
        <w:i/>
        <w:iCs/>
        <w:sz w:val="20"/>
        <w:szCs w:val="20"/>
        <w:lang w:val="en-US"/>
      </w:rPr>
      <w:t>ru</w:t>
    </w:r>
    <w:r w:rsidRPr="00D75306">
      <w:rPr>
        <w:rFonts w:ascii="Century Gothic" w:hAnsi="Century Gothic" w:cs="Arial"/>
        <w:i/>
        <w:iCs/>
        <w:sz w:val="20"/>
        <w:szCs w:val="20"/>
        <w:lang w:val="en-US"/>
      </w:rPr>
      <w:t xml:space="preserve">; </w:t>
    </w:r>
    <w:r w:rsidRPr="005C225E">
      <w:rPr>
        <w:rFonts w:ascii="Century Gothic" w:hAnsi="Century Gothic" w:cs="Arial"/>
        <w:b/>
        <w:i/>
        <w:iCs/>
        <w:color w:val="244061" w:themeColor="accent1" w:themeShade="80"/>
        <w:lang w:val="en-US"/>
      </w:rPr>
      <w:t>eleps</w:t>
    </w:r>
    <w:r w:rsidRPr="00D75306">
      <w:rPr>
        <w:rFonts w:ascii="Century Gothic" w:hAnsi="Century Gothic" w:cs="Arial"/>
        <w:b/>
        <w:i/>
        <w:iCs/>
        <w:color w:val="244061" w:themeColor="accent1" w:themeShade="80"/>
        <w:lang w:val="en-US"/>
      </w:rPr>
      <w:t>.</w:t>
    </w:r>
    <w:r w:rsidRPr="005C225E">
      <w:rPr>
        <w:rFonts w:ascii="Century Gothic" w:hAnsi="Century Gothic" w:cs="Arial"/>
        <w:b/>
        <w:i/>
        <w:iCs/>
        <w:color w:val="244061" w:themeColor="accent1" w:themeShade="80"/>
        <w:lang w:val="en-US"/>
      </w:rPr>
      <w:t>ru</w:t>
    </w:r>
  </w:p>
  <w:p w:rsidR="00771678" w:rsidRPr="00D75306" w:rsidRDefault="00771678" w:rsidP="007E1887">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28618">
    <w:multiLevelType w:val="hybridMultilevel"/>
    <w:lvl w:ilvl="0" w:tplc="29739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16528618">
    <w:abstractNumId w:val="165286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1154E"/>
    <w:rsid w:val="001205DB"/>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0637E"/>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BE155A"/>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75306"/>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6</cp:revision>
  <cp:lastPrinted>2011-08-15T09:03:00Z</cp:lastPrinted>
  <dcterms:created xsi:type="dcterms:W3CDTF">2017-01-25T11:12:00Z</dcterms:created>
  <dcterms:modified xsi:type="dcterms:W3CDTF">2020-12-10T08:56:00Z</dcterms:modified>
</cp:coreProperties>
</file>